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A" w:rsidRPr="009E588A" w:rsidRDefault="009E588A" w:rsidP="009E588A">
      <w:pPr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</w:pPr>
      <w:r w:rsidRPr="009E588A"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  <w:t xml:space="preserve">Present simple – </w:t>
      </w:r>
      <w:proofErr w:type="spellStart"/>
      <w:r w:rsidRPr="009E588A"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  <w:t>Tegenwoordige</w:t>
      </w:r>
      <w:proofErr w:type="spellEnd"/>
      <w:r w:rsidRPr="009E588A"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9E588A"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  <w:t>tijd</w:t>
      </w:r>
      <w:proofErr w:type="spellEnd"/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1. Make the correct combinations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am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It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is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She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is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We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are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They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are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Her dog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is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Spaghetti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is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Homework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is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Dogs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are</w:t>
      </w:r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2. Choose the correct form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We 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lang w:val="en-GB"/>
        </w:rPr>
        <w:t xml:space="preserve">  12 cousins in our family.</w:t>
      </w:r>
    </w:p>
    <w:p w:rsidR="009E588A" w:rsidRPr="009E588A" w:rsidRDefault="009E588A" w:rsidP="009E588A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John 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has</w:t>
      </w:r>
      <w:r w:rsidRPr="009E588A">
        <w:rPr>
          <w:rFonts w:ascii="Verdana" w:eastAsia="Verdana" w:hAnsi="Verdana" w:cs="Verdana"/>
          <w:lang w:val="en-GB"/>
        </w:rPr>
        <w:t xml:space="preserve">  a new DVD player in his room.</w:t>
      </w:r>
    </w:p>
    <w:p w:rsidR="009E588A" w:rsidRPr="009E588A" w:rsidRDefault="009E588A" w:rsidP="009E588A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You 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lang w:val="en-GB"/>
        </w:rPr>
        <w:t xml:space="preserve">  four brothers, haven’t you?</w:t>
      </w:r>
    </w:p>
    <w:p w:rsidR="009E588A" w:rsidRPr="009E588A" w:rsidRDefault="009E588A" w:rsidP="009E588A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mother 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has </w:t>
      </w:r>
      <w:r w:rsidRPr="009E588A">
        <w:rPr>
          <w:rFonts w:ascii="Verdana" w:eastAsia="Verdana" w:hAnsi="Verdana" w:cs="Verdana"/>
          <w:lang w:val="en-GB"/>
        </w:rPr>
        <w:t xml:space="preserve"> red hair.</w:t>
      </w:r>
    </w:p>
    <w:p w:rsidR="009E588A" w:rsidRPr="009E588A" w:rsidRDefault="009E588A" w:rsidP="009E588A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grandparents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lang w:val="en-GB"/>
        </w:rPr>
        <w:t xml:space="preserve">  15 grandchildren.</w:t>
      </w:r>
    </w:p>
    <w:p w:rsidR="009E588A" w:rsidRPr="009E588A" w:rsidRDefault="009E588A" w:rsidP="009E588A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lang w:val="en-GB"/>
        </w:rPr>
        <w:t xml:space="preserve"> blond hair and blue eyes.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3.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bCs/>
        </w:rPr>
        <w:t>Cross out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  <w:i/>
          <w:iCs/>
        </w:rPr>
        <w:t>like</w:t>
      </w:r>
      <w:proofErr w:type="spellEnd"/>
      <w:r>
        <w:rPr>
          <w:rFonts w:ascii="Verdana" w:eastAsia="Verdana" w:hAnsi="Verdana" w:cs="Verdana"/>
          <w:i/>
          <w:iCs/>
        </w:rPr>
        <w:t xml:space="preserve"> / </w:t>
      </w:r>
      <w:proofErr w:type="spellStart"/>
      <w:r>
        <w:rPr>
          <w:rFonts w:ascii="Verdana" w:eastAsia="Verdana" w:hAnsi="Verdana" w:cs="Verdana"/>
          <w:i/>
          <w:iCs/>
          <w:strike/>
        </w:rPr>
        <w:t>likes</w:t>
      </w:r>
      <w:proofErr w:type="spellEnd"/>
      <w:r>
        <w:rPr>
          <w:rFonts w:ascii="Verdana" w:eastAsia="Verdana" w:hAnsi="Verdana" w:cs="Verdana"/>
        </w:rPr>
        <w:t xml:space="preserve"> dancing.</w:t>
      </w:r>
    </w:p>
    <w:p w:rsidR="009E588A" w:rsidRP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He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love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loves</w:t>
      </w:r>
      <w:r w:rsidRPr="009E588A">
        <w:rPr>
          <w:rFonts w:ascii="Verdana" w:eastAsia="Verdana" w:hAnsi="Verdana" w:cs="Verdana"/>
          <w:lang w:val="en-GB"/>
        </w:rPr>
        <w:t xml:space="preserve"> playing football.</w:t>
      </w:r>
    </w:p>
    <w:p w:rsid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</w:t>
      </w:r>
      <w:proofErr w:type="spellStart"/>
      <w:r>
        <w:rPr>
          <w:rFonts w:ascii="Verdana" w:eastAsia="Verdana" w:hAnsi="Verdana" w:cs="Verdana"/>
          <w:i/>
          <w:iCs/>
        </w:rPr>
        <w:t>hate</w:t>
      </w:r>
      <w:proofErr w:type="spellEnd"/>
      <w:r>
        <w:rPr>
          <w:rFonts w:ascii="Verdana" w:eastAsia="Verdana" w:hAnsi="Verdana" w:cs="Verdana"/>
          <w:i/>
          <w:iCs/>
        </w:rPr>
        <w:t xml:space="preserve"> / </w:t>
      </w:r>
      <w:proofErr w:type="spellStart"/>
      <w:r>
        <w:rPr>
          <w:rFonts w:ascii="Verdana" w:eastAsia="Verdana" w:hAnsi="Verdana" w:cs="Verdana"/>
          <w:i/>
          <w:iCs/>
          <w:strike/>
        </w:rPr>
        <w:t>hates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rain</w:t>
      </w:r>
      <w:proofErr w:type="spellEnd"/>
      <w:r>
        <w:rPr>
          <w:rFonts w:ascii="Verdana" w:eastAsia="Verdana" w:hAnsi="Verdana" w:cs="Verdana"/>
        </w:rPr>
        <w:t>.</w:t>
      </w:r>
    </w:p>
    <w:p w:rsidR="009E588A" w:rsidRP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They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train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trains</w:t>
      </w:r>
      <w:r w:rsidRPr="009E588A">
        <w:rPr>
          <w:rFonts w:ascii="Verdana" w:eastAsia="Verdana" w:hAnsi="Verdana" w:cs="Verdana"/>
          <w:lang w:val="en-GB"/>
        </w:rPr>
        <w:t xml:space="preserve"> in a team.</w:t>
      </w:r>
    </w:p>
    <w:p w:rsidR="009E588A" w:rsidRP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brother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love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loves</w:t>
      </w:r>
      <w:r w:rsidRPr="009E588A">
        <w:rPr>
          <w:rFonts w:ascii="Verdana" w:eastAsia="Verdana" w:hAnsi="Verdana" w:cs="Verdana"/>
          <w:lang w:val="en-GB"/>
        </w:rPr>
        <w:t xml:space="preserve"> hamburgers.</w:t>
      </w:r>
    </w:p>
    <w:p w:rsidR="009E588A" w:rsidRP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A cat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like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likes</w:t>
      </w:r>
      <w:r w:rsidRPr="009E588A">
        <w:rPr>
          <w:rFonts w:ascii="Verdana" w:eastAsia="Verdana" w:hAnsi="Verdana" w:cs="Verdana"/>
          <w:lang w:val="en-GB"/>
        </w:rPr>
        <w:t xml:space="preserve"> milk.</w:t>
      </w:r>
    </w:p>
    <w:p w:rsidR="009E588A" w:rsidRP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She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study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studies</w:t>
      </w:r>
      <w:r w:rsidRPr="009E588A">
        <w:rPr>
          <w:rFonts w:ascii="Verdana" w:eastAsia="Verdana" w:hAnsi="Verdana" w:cs="Verdana"/>
          <w:lang w:val="en-GB"/>
        </w:rPr>
        <w:t xml:space="preserve"> a lot.</w:t>
      </w:r>
    </w:p>
    <w:p w:rsidR="009E588A" w:rsidRP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We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practise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practises</w:t>
      </w:r>
      <w:r w:rsidRPr="009E588A">
        <w:rPr>
          <w:rFonts w:ascii="Verdana" w:eastAsia="Verdana" w:hAnsi="Verdana" w:cs="Verdana"/>
          <w:lang w:val="en-GB"/>
        </w:rPr>
        <w:t xml:space="preserve"> every day.</w:t>
      </w:r>
    </w:p>
    <w:p w:rsid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  <w:i/>
          <w:iCs/>
        </w:rPr>
        <w:t>play</w:t>
      </w:r>
      <w:proofErr w:type="spellEnd"/>
      <w:r>
        <w:rPr>
          <w:rFonts w:ascii="Verdana" w:eastAsia="Verdana" w:hAnsi="Verdana" w:cs="Verdana"/>
          <w:i/>
          <w:iCs/>
        </w:rPr>
        <w:t xml:space="preserve"> / </w:t>
      </w:r>
      <w:proofErr w:type="spellStart"/>
      <w:r>
        <w:rPr>
          <w:rFonts w:ascii="Verdana" w:eastAsia="Verdana" w:hAnsi="Verdana" w:cs="Verdana"/>
          <w:i/>
          <w:iCs/>
          <w:strike/>
        </w:rPr>
        <w:t>plays</w:t>
      </w:r>
      <w:proofErr w:type="spellEnd"/>
      <w:r>
        <w:rPr>
          <w:rFonts w:ascii="Verdana" w:eastAsia="Verdana" w:hAnsi="Verdana" w:cs="Verdana"/>
        </w:rPr>
        <w:t xml:space="preserve"> tennis.</w:t>
      </w:r>
    </w:p>
    <w:p w:rsidR="009E588A" w:rsidRPr="009E588A" w:rsidRDefault="009E588A" w:rsidP="009E588A">
      <w:pPr>
        <w:numPr>
          <w:ilvl w:val="0"/>
          <w:numId w:val="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friend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play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plays</w:t>
      </w:r>
      <w:r w:rsidRPr="009E588A">
        <w:rPr>
          <w:rFonts w:ascii="Verdana" w:eastAsia="Verdana" w:hAnsi="Verdana" w:cs="Verdana"/>
          <w:lang w:val="en-GB"/>
        </w:rPr>
        <w:t xml:space="preserve"> tennis too.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4.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 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 xml:space="preserve">5.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/ ‘m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/ ‘m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/ ’re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/ ‘re</w:t>
      </w:r>
    </w:p>
    <w:p w:rsidR="009E588A" w:rsidRDefault="009E588A" w:rsidP="009E588A">
      <w:pPr>
        <w:numPr>
          <w:ilvl w:val="0"/>
          <w:numId w:val="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 / ‘s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6.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 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hate</w:t>
      </w:r>
      <w:proofErr w:type="spellEnd"/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loves</w:t>
      </w:r>
      <w:proofErr w:type="spellEnd"/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makes</w:t>
      </w:r>
      <w:proofErr w:type="spellEnd"/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train</w:t>
      </w:r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play</w:t>
      </w:r>
      <w:proofErr w:type="spellEnd"/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like</w:t>
      </w:r>
      <w:proofErr w:type="spellEnd"/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play</w:t>
      </w:r>
      <w:proofErr w:type="spellEnd"/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swims</w:t>
      </w:r>
      <w:proofErr w:type="spellEnd"/>
    </w:p>
    <w:p w:rsidR="009E588A" w:rsidRDefault="009E588A" w:rsidP="009E588A">
      <w:pPr>
        <w:numPr>
          <w:ilvl w:val="0"/>
          <w:numId w:val="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says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7.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 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love</w:t>
      </w:r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hates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likes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rides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</w:t>
      </w:r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</w:t>
      </w:r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watch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study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loves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practises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trains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wears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play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read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</w:t>
      </w:r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talk</w:t>
      </w:r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loves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likes</w:t>
      </w:r>
      <w:proofErr w:type="spellEnd"/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</w:t>
      </w:r>
    </w:p>
    <w:p w:rsidR="009E588A" w:rsidRDefault="009E588A" w:rsidP="009E588A">
      <w:pPr>
        <w:numPr>
          <w:ilvl w:val="0"/>
          <w:numId w:val="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hate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8. Write down in English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possible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answers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b/>
          <w:bCs/>
        </w:rPr>
        <w:tab/>
      </w:r>
    </w:p>
    <w:p w:rsidR="009E588A" w:rsidRPr="009E588A" w:rsidRDefault="009E588A" w:rsidP="009E588A">
      <w:pPr>
        <w:numPr>
          <w:ilvl w:val="0"/>
          <w:numId w:val="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like to help people.</w:t>
      </w:r>
    </w:p>
    <w:p w:rsidR="009E588A" w:rsidRPr="009E588A" w:rsidRDefault="009E588A" w:rsidP="009E588A">
      <w:pPr>
        <w:numPr>
          <w:ilvl w:val="0"/>
          <w:numId w:val="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She likes taking care of animals.</w:t>
      </w:r>
    </w:p>
    <w:p w:rsidR="009E588A" w:rsidRPr="009E588A" w:rsidRDefault="009E588A" w:rsidP="009E588A">
      <w:pPr>
        <w:numPr>
          <w:ilvl w:val="0"/>
          <w:numId w:val="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Tom doesn’t like working late.</w:t>
      </w:r>
    </w:p>
    <w:p w:rsidR="009E588A" w:rsidRPr="009E588A" w:rsidRDefault="009E588A" w:rsidP="009E588A">
      <w:pPr>
        <w:numPr>
          <w:ilvl w:val="0"/>
          <w:numId w:val="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don’t like getting up early.</w:t>
      </w:r>
    </w:p>
    <w:p w:rsidR="009E588A" w:rsidRPr="009E588A" w:rsidRDefault="009E588A" w:rsidP="009E588A">
      <w:pPr>
        <w:numPr>
          <w:ilvl w:val="0"/>
          <w:numId w:val="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hate people who think they are better than others.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9E588A" w:rsidRPr="009E588A" w:rsidRDefault="009E588A" w:rsidP="009E588A">
      <w:pPr>
        <w:pageBreakBefore/>
        <w:tabs>
          <w:tab w:val="left" w:pos="709"/>
          <w:tab w:val="left" w:pos="1418"/>
          <w:tab w:val="left" w:pos="2127"/>
          <w:tab w:val="left" w:pos="2836"/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lastRenderedPageBreak/>
        <w:t>9. Write the sentences</w:t>
      </w:r>
      <w:r w:rsidRPr="009E588A">
        <w:rPr>
          <w:rFonts w:ascii="Verdana" w:eastAsia="Verdana" w:hAnsi="Verdana" w:cs="Verdana"/>
          <w:b/>
          <w:bCs/>
          <w:lang w:val="en-GB"/>
        </w:rPr>
        <w:tab/>
      </w:r>
      <w:r w:rsidRPr="009E588A">
        <w:rPr>
          <w:rFonts w:ascii="Verdana" w:eastAsia="Verdana" w:hAnsi="Verdana" w:cs="Verdana"/>
          <w:b/>
          <w:bCs/>
          <w:lang w:val="en-GB"/>
        </w:rPr>
        <w:tab/>
        <w:t>◊◊◊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Possible answers:</w:t>
      </w:r>
    </w:p>
    <w:p w:rsidR="009E588A" w:rsidRDefault="009E588A" w:rsidP="009E588A">
      <w:pPr>
        <w:numPr>
          <w:ilvl w:val="0"/>
          <w:numId w:val="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Your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parents</w:t>
      </w:r>
      <w:proofErr w:type="spellEnd"/>
      <w:r>
        <w:rPr>
          <w:rFonts w:ascii="Verdana" w:eastAsia="Verdana" w:hAnsi="Verdana" w:cs="Verdana"/>
        </w:rPr>
        <w:t xml:space="preserve"> love reading.</w:t>
      </w:r>
    </w:p>
    <w:p w:rsidR="009E588A" w:rsidRPr="009E588A" w:rsidRDefault="009E588A" w:rsidP="009E588A">
      <w:pPr>
        <w:numPr>
          <w:ilvl w:val="0"/>
          <w:numId w:val="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John and I train </w:t>
      </w:r>
      <w:proofErr w:type="spellStart"/>
      <w:r w:rsidRPr="009E588A">
        <w:rPr>
          <w:rFonts w:ascii="Verdana" w:eastAsia="Verdana" w:hAnsi="Verdana" w:cs="Verdana"/>
          <w:lang w:val="en-GB"/>
        </w:rPr>
        <w:t>everyday</w:t>
      </w:r>
      <w:proofErr w:type="spellEnd"/>
      <w:r w:rsidRPr="009E588A">
        <w:rPr>
          <w:rFonts w:ascii="Verdana" w:eastAsia="Verdana" w:hAnsi="Verdana" w:cs="Verdana"/>
          <w:lang w:val="en-GB"/>
        </w:rPr>
        <w:t>.</w:t>
      </w:r>
    </w:p>
    <w:p w:rsidR="009E588A" w:rsidRPr="009E588A" w:rsidRDefault="009E588A" w:rsidP="009E588A">
      <w:pPr>
        <w:numPr>
          <w:ilvl w:val="0"/>
          <w:numId w:val="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friends want to play tennis with you.</w:t>
      </w:r>
    </w:p>
    <w:p w:rsidR="009E588A" w:rsidRPr="009E588A" w:rsidRDefault="009E588A" w:rsidP="009E588A">
      <w:pPr>
        <w:numPr>
          <w:ilvl w:val="0"/>
          <w:numId w:val="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Rita fancies a game of table tennis.</w:t>
      </w:r>
    </w:p>
    <w:p w:rsidR="009E588A" w:rsidRPr="009E588A" w:rsidRDefault="009E588A" w:rsidP="009E588A">
      <w:pPr>
        <w:numPr>
          <w:ilvl w:val="0"/>
          <w:numId w:val="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Your sister sometimes plays monopoly with me.</w:t>
      </w:r>
    </w:p>
    <w:p w:rsidR="009E588A" w:rsidRDefault="009E588A" w:rsidP="009E588A">
      <w:pPr>
        <w:numPr>
          <w:ilvl w:val="0"/>
          <w:numId w:val="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She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always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tries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  <w:r>
        <w:rPr>
          <w:rFonts w:ascii="Verdana" w:eastAsia="Verdana" w:hAnsi="Verdana" w:cs="Verdana"/>
        </w:rPr>
        <w:t xml:space="preserve"> win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10. Complete the </w:t>
      </w:r>
      <w:proofErr w:type="spellStart"/>
      <w:r>
        <w:rPr>
          <w:rFonts w:ascii="Verdana" w:eastAsia="Verdana" w:hAnsi="Verdana" w:cs="Verdana"/>
          <w:b/>
          <w:bCs/>
        </w:rPr>
        <w:t>sentences</w:t>
      </w:r>
      <w:proofErr w:type="spellEnd"/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Possible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answers</w:t>
      </w:r>
      <w:proofErr w:type="spellEnd"/>
      <w:r>
        <w:rPr>
          <w:rFonts w:ascii="Verdana" w:eastAsia="Verdana" w:hAnsi="Verdana" w:cs="Verdana"/>
        </w:rPr>
        <w:t>:</w:t>
      </w:r>
    </w:p>
    <w:p w:rsid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love </w:t>
      </w:r>
      <w:proofErr w:type="spellStart"/>
      <w:r>
        <w:rPr>
          <w:rFonts w:ascii="Verdana" w:eastAsia="Verdana" w:hAnsi="Verdana" w:cs="Verdana"/>
        </w:rPr>
        <w:t>travelling</w:t>
      </w:r>
      <w:proofErr w:type="spellEnd"/>
    </w:p>
    <w:p w:rsid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love meeting new </w:t>
      </w:r>
      <w:proofErr w:type="spellStart"/>
      <w:r>
        <w:rPr>
          <w:rFonts w:ascii="Verdana" w:eastAsia="Verdana" w:hAnsi="Verdana" w:cs="Verdana"/>
        </w:rPr>
        <w:t>people</w:t>
      </w:r>
      <w:proofErr w:type="spellEnd"/>
    </w:p>
    <w:p w:rsid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</w:rPr>
        <w:t>like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  <w:r>
        <w:rPr>
          <w:rFonts w:ascii="Verdana" w:eastAsia="Verdana" w:hAnsi="Verdana" w:cs="Verdana"/>
        </w:rPr>
        <w:t xml:space="preserve"> school</w:t>
      </w:r>
    </w:p>
    <w:p w:rsid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</w:rPr>
        <w:t>like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play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sports</w:t>
      </w:r>
      <w:proofErr w:type="spellEnd"/>
    </w:p>
    <w:p w:rsidR="009E588A" w:rsidRP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love surfing and playing soccer</w:t>
      </w:r>
    </w:p>
    <w:p w:rsidR="009E588A" w:rsidRP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hate listening to pop music</w:t>
      </w:r>
    </w:p>
    <w:p w:rsidR="009E588A" w:rsidRP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don’t like going to the disco</w:t>
      </w:r>
    </w:p>
    <w:p w:rsid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</w:rPr>
        <w:t>don’t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like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watching</w:t>
      </w:r>
      <w:proofErr w:type="spellEnd"/>
      <w:r>
        <w:rPr>
          <w:rFonts w:ascii="Verdana" w:eastAsia="Verdana" w:hAnsi="Verdana" w:cs="Verdana"/>
        </w:rPr>
        <w:t xml:space="preserve"> TV</w:t>
      </w:r>
    </w:p>
    <w:p w:rsidR="009E588A" w:rsidRDefault="009E588A" w:rsidP="009E588A">
      <w:pPr>
        <w:numPr>
          <w:ilvl w:val="0"/>
          <w:numId w:val="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proofErr w:type="spellStart"/>
      <w:r>
        <w:rPr>
          <w:rFonts w:ascii="Verdana" w:eastAsia="Verdana" w:hAnsi="Verdana" w:cs="Verdana"/>
        </w:rPr>
        <w:t>hate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getting</w:t>
      </w:r>
      <w:proofErr w:type="spellEnd"/>
      <w:r>
        <w:rPr>
          <w:rFonts w:ascii="Verdana" w:eastAsia="Verdana" w:hAnsi="Verdana" w:cs="Verdana"/>
        </w:rPr>
        <w:t xml:space="preserve"> up </w:t>
      </w:r>
      <w:proofErr w:type="spellStart"/>
      <w:r>
        <w:rPr>
          <w:rFonts w:ascii="Verdana" w:eastAsia="Verdana" w:hAnsi="Verdana" w:cs="Verdana"/>
        </w:rPr>
        <w:t>early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lastRenderedPageBreak/>
        <w:t xml:space="preserve">Present </w:t>
      </w: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continuous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– Tegenwoordige tijd in </w:t>
      </w: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duurvorm</w:t>
      </w:r>
      <w:proofErr w:type="spellEnd"/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1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1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1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1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‘re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1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‘s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1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‘m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2. </w:t>
      </w:r>
      <w:proofErr w:type="spellStart"/>
      <w:r>
        <w:rPr>
          <w:rFonts w:ascii="Verdana" w:eastAsia="Verdana" w:hAnsi="Verdana" w:cs="Verdana"/>
          <w:b/>
          <w:bCs/>
        </w:rPr>
        <w:t>Choose</w:t>
      </w:r>
      <w:proofErr w:type="spellEnd"/>
      <w:r>
        <w:rPr>
          <w:rFonts w:ascii="Verdana" w:eastAsia="Verdana" w:hAnsi="Verdana" w:cs="Verdana"/>
          <w:b/>
          <w:bCs/>
        </w:rPr>
        <w:t xml:space="preserve"> the correct form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Pr="009E588A" w:rsidRDefault="009E588A" w:rsidP="009E588A">
      <w:pPr>
        <w:numPr>
          <w:ilvl w:val="0"/>
          <w:numId w:val="1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What are you doing? I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 xml:space="preserve">wash </w:t>
      </w:r>
      <w:r w:rsidRPr="009E588A">
        <w:rPr>
          <w:rFonts w:ascii="Verdana" w:eastAsia="Verdana" w:hAnsi="Verdana" w:cs="Verdana"/>
          <w:i/>
          <w:iCs/>
          <w:lang w:val="en-GB"/>
        </w:rPr>
        <w:t>/ am washing</w:t>
      </w:r>
      <w:r w:rsidRPr="009E588A">
        <w:rPr>
          <w:rFonts w:ascii="Verdana" w:eastAsia="Verdana" w:hAnsi="Verdana" w:cs="Verdana"/>
          <w:lang w:val="en-GB"/>
        </w:rPr>
        <w:t xml:space="preserve"> my hands.</w:t>
      </w:r>
    </w:p>
    <w:p w:rsidR="009E588A" w:rsidRPr="009E588A" w:rsidRDefault="009E588A" w:rsidP="009E588A">
      <w:pPr>
        <w:numPr>
          <w:ilvl w:val="0"/>
          <w:numId w:val="11"/>
        </w:numPr>
        <w:rPr>
          <w:rFonts w:ascii="Verdana" w:eastAsia="Verdana" w:hAnsi="Verdana" w:cs="Verdana"/>
          <w:lang w:val="en-GB"/>
        </w:rPr>
      </w:pPr>
      <w:proofErr w:type="spellStart"/>
      <w:r w:rsidRPr="009E588A">
        <w:rPr>
          <w:rFonts w:ascii="Verdana" w:eastAsia="Verdana" w:hAnsi="Verdana" w:cs="Verdana"/>
          <w:lang w:val="en-GB"/>
        </w:rPr>
        <w:t>Riet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walks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walking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to school every day.</w:t>
      </w:r>
    </w:p>
    <w:p w:rsidR="009E588A" w:rsidRPr="009E588A" w:rsidRDefault="009E588A" w:rsidP="009E588A">
      <w:pPr>
        <w:numPr>
          <w:ilvl w:val="0"/>
          <w:numId w:val="1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She is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 xml:space="preserve">singing </w:t>
      </w:r>
      <w:r w:rsidRPr="009E588A">
        <w:rPr>
          <w:rFonts w:ascii="Verdana" w:eastAsia="Verdana" w:hAnsi="Verdana" w:cs="Verdana"/>
          <w:i/>
          <w:iCs/>
          <w:lang w:val="en-GB"/>
        </w:rPr>
        <w:t>/ has sung</w:t>
      </w:r>
      <w:r w:rsidRPr="009E588A">
        <w:rPr>
          <w:rFonts w:ascii="Verdana" w:eastAsia="Verdana" w:hAnsi="Verdana" w:cs="Verdana"/>
          <w:lang w:val="en-GB"/>
        </w:rPr>
        <w:t xml:space="preserve"> since her teens.</w:t>
      </w:r>
    </w:p>
    <w:p w:rsidR="009E588A" w:rsidRPr="009E588A" w:rsidRDefault="009E588A" w:rsidP="009E588A">
      <w:pPr>
        <w:numPr>
          <w:ilvl w:val="0"/>
          <w:numId w:val="1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Laura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 xml:space="preserve">lives </w:t>
      </w:r>
      <w:r w:rsidRPr="009E588A">
        <w:rPr>
          <w:rFonts w:ascii="Verdana" w:eastAsia="Verdana" w:hAnsi="Verdana" w:cs="Verdana"/>
          <w:i/>
          <w:iCs/>
          <w:lang w:val="en-GB"/>
        </w:rPr>
        <w:t>/ has lived</w:t>
      </w:r>
      <w:r w:rsidRPr="009E588A">
        <w:rPr>
          <w:rFonts w:ascii="Verdana" w:eastAsia="Verdana" w:hAnsi="Verdana" w:cs="Verdana"/>
          <w:lang w:val="en-GB"/>
        </w:rPr>
        <w:t xml:space="preserve"> in France for three years.</w:t>
      </w:r>
    </w:p>
    <w:p w:rsidR="009E588A" w:rsidRPr="009E588A" w:rsidRDefault="009E588A" w:rsidP="009E588A">
      <w:pPr>
        <w:numPr>
          <w:ilvl w:val="0"/>
          <w:numId w:val="1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That singer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records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recording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a new album every year.</w:t>
      </w:r>
    </w:p>
    <w:p w:rsidR="009E588A" w:rsidRPr="009E588A" w:rsidRDefault="009E588A" w:rsidP="009E588A">
      <w:pPr>
        <w:numPr>
          <w:ilvl w:val="0"/>
          <w:numId w:val="1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sister has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never liked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hasn’t liked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our brother.</w:t>
      </w:r>
    </w:p>
    <w:p w:rsidR="009E588A" w:rsidRPr="009E588A" w:rsidRDefault="009E588A" w:rsidP="009E588A">
      <w:pPr>
        <w:numPr>
          <w:ilvl w:val="0"/>
          <w:numId w:val="1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It’s very hot right now and I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enjoy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am enjoying</w:t>
      </w:r>
      <w:r w:rsidRPr="009E588A">
        <w:rPr>
          <w:rFonts w:ascii="Verdana" w:eastAsia="Verdana" w:hAnsi="Verdana" w:cs="Verdana"/>
          <w:lang w:val="en-GB"/>
        </w:rPr>
        <w:t xml:space="preserve"> the sunshine.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3.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waiting</w:t>
      </w:r>
      <w:proofErr w:type="spellEnd"/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calling</w:t>
      </w:r>
      <w:proofErr w:type="spellEnd"/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raining</w:t>
      </w:r>
      <w:proofErr w:type="spellEnd"/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shining</w:t>
      </w:r>
      <w:proofErr w:type="spellEnd"/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enjoying</w:t>
      </w:r>
      <w:proofErr w:type="spellEnd"/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taking</w:t>
      </w:r>
      <w:proofErr w:type="spellEnd"/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watching</w:t>
      </w:r>
      <w:proofErr w:type="spellEnd"/>
    </w:p>
    <w:p w:rsidR="009E588A" w:rsidRDefault="009E588A" w:rsidP="009E588A">
      <w:pPr>
        <w:numPr>
          <w:ilvl w:val="0"/>
          <w:numId w:val="1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walking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4.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looking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looking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sleeping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your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parents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reading</w:t>
      </w:r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playing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sitting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they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waiting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waiting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watching</w:t>
      </w:r>
      <w:proofErr w:type="spellEnd"/>
    </w:p>
    <w:p w:rsidR="009E588A" w:rsidRDefault="009E588A" w:rsidP="009E588A">
      <w:pPr>
        <w:numPr>
          <w:ilvl w:val="0"/>
          <w:numId w:val="1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swimming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5.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 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sitting</w:t>
      </w:r>
      <w:proofErr w:type="spellEnd"/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writing</w:t>
      </w:r>
      <w:proofErr w:type="spellEnd"/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raining</w:t>
      </w:r>
      <w:proofErr w:type="spellEnd"/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always</w:t>
      </w:r>
      <w:proofErr w:type="spellEnd"/>
      <w:r>
        <w:rPr>
          <w:rFonts w:ascii="Verdana" w:eastAsia="Verdana" w:hAnsi="Verdana" w:cs="Verdana"/>
        </w:rPr>
        <w:t xml:space="preserve"> telling</w:t>
      </w:r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always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watching</w:t>
      </w:r>
      <w:proofErr w:type="spellEnd"/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fighting</w:t>
      </w:r>
      <w:proofErr w:type="spellEnd"/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always</w:t>
      </w:r>
      <w:proofErr w:type="spellEnd"/>
      <w:r>
        <w:rPr>
          <w:rFonts w:ascii="Verdana" w:eastAsia="Verdana" w:hAnsi="Verdana" w:cs="Verdana"/>
        </w:rPr>
        <w:t xml:space="preserve"> making</w:t>
      </w:r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complaining</w:t>
      </w:r>
      <w:proofErr w:type="spellEnd"/>
    </w:p>
    <w:p w:rsidR="009E588A" w:rsidRDefault="009E588A" w:rsidP="009E588A">
      <w:pPr>
        <w:numPr>
          <w:ilvl w:val="0"/>
          <w:numId w:val="1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complaining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>6. Write down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possible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answers</w:t>
      </w:r>
      <w:proofErr w:type="spellEnd"/>
      <w:r>
        <w:rPr>
          <w:rFonts w:ascii="Verdana" w:eastAsia="Verdana" w:hAnsi="Verdana" w:cs="Verdana"/>
        </w:rPr>
        <w:t>:</w:t>
      </w:r>
    </w:p>
    <w:p w:rsidR="009E588A" w:rsidRPr="009E588A" w:rsidRDefault="009E588A" w:rsidP="009E588A">
      <w:pPr>
        <w:numPr>
          <w:ilvl w:val="0"/>
          <w:numId w:val="1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Janet and William are singing a song.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1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Jim is shopping in the city.</w:t>
      </w:r>
    </w:p>
    <w:p w:rsidR="009E588A" w:rsidRPr="009E588A" w:rsidRDefault="009E588A" w:rsidP="009E588A">
      <w:pPr>
        <w:numPr>
          <w:ilvl w:val="0"/>
          <w:numId w:val="1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Sarah is reading a book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Default="009E588A" w:rsidP="009E588A">
      <w:pPr>
        <w:numPr>
          <w:ilvl w:val="0"/>
          <w:numId w:val="1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</w:t>
      </w:r>
      <w:proofErr w:type="spellStart"/>
      <w:r>
        <w:rPr>
          <w:rFonts w:ascii="Verdana" w:eastAsia="Verdana" w:hAnsi="Verdana" w:cs="Verdana"/>
        </w:rPr>
        <w:t>teachers</w:t>
      </w:r>
      <w:proofErr w:type="spellEnd"/>
      <w:r>
        <w:rPr>
          <w:rFonts w:ascii="Verdana" w:eastAsia="Verdana" w:hAnsi="Verdana" w:cs="Verdana"/>
        </w:rPr>
        <w:t xml:space="preserve"> are </w:t>
      </w:r>
      <w:proofErr w:type="spellStart"/>
      <w:r>
        <w:rPr>
          <w:rFonts w:ascii="Verdana" w:eastAsia="Verdana" w:hAnsi="Verdana" w:cs="Verdana"/>
        </w:rPr>
        <w:t>playing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volleyball</w:t>
      </w:r>
      <w:proofErr w:type="spellEnd"/>
    </w:p>
    <w:p w:rsidR="009E588A" w:rsidRDefault="009E588A" w:rsidP="009E588A">
      <w:pPr>
        <w:numPr>
          <w:ilvl w:val="0"/>
          <w:numId w:val="1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Jim</w:t>
      </w:r>
      <w:proofErr w:type="spellEnd"/>
      <w:r>
        <w:rPr>
          <w:rFonts w:ascii="Verdana" w:eastAsia="Verdana" w:hAnsi="Verdana" w:cs="Verdana"/>
        </w:rPr>
        <w:t xml:space="preserve"> is </w:t>
      </w:r>
      <w:proofErr w:type="spellStart"/>
      <w:r>
        <w:rPr>
          <w:rFonts w:ascii="Verdana" w:eastAsia="Verdana" w:hAnsi="Verdana" w:cs="Verdana"/>
        </w:rPr>
        <w:t>doing</w:t>
      </w:r>
      <w:proofErr w:type="spellEnd"/>
      <w:r>
        <w:rPr>
          <w:rFonts w:ascii="Verdana" w:eastAsia="Verdana" w:hAnsi="Verdana" w:cs="Verdana"/>
        </w:rPr>
        <w:t xml:space="preserve"> the </w:t>
      </w:r>
      <w:proofErr w:type="spellStart"/>
      <w:r>
        <w:rPr>
          <w:rFonts w:ascii="Verdana" w:eastAsia="Verdana" w:hAnsi="Verdana" w:cs="Verdana"/>
        </w:rPr>
        <w:t>dishes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7. Write down</w:t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possible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answers</w:t>
      </w:r>
      <w:proofErr w:type="spellEnd"/>
      <w:r>
        <w:rPr>
          <w:rFonts w:ascii="Verdana" w:eastAsia="Verdana" w:hAnsi="Verdana" w:cs="Verdana"/>
        </w:rPr>
        <w:t>:</w:t>
      </w:r>
    </w:p>
    <w:p w:rsidR="009E588A" w:rsidRDefault="009E588A" w:rsidP="009E588A">
      <w:pPr>
        <w:numPr>
          <w:ilvl w:val="0"/>
          <w:numId w:val="1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Susan is </w:t>
      </w:r>
      <w:proofErr w:type="spellStart"/>
      <w:r>
        <w:rPr>
          <w:rFonts w:ascii="Verdana" w:eastAsia="Verdana" w:hAnsi="Verdana" w:cs="Verdana"/>
        </w:rPr>
        <w:t>waving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goodbye</w:t>
      </w:r>
      <w:proofErr w:type="spellEnd"/>
    </w:p>
    <w:p w:rsidR="009E588A" w:rsidRDefault="009E588A" w:rsidP="009E588A">
      <w:pPr>
        <w:numPr>
          <w:ilvl w:val="0"/>
          <w:numId w:val="1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Some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people</w:t>
      </w:r>
      <w:proofErr w:type="spellEnd"/>
      <w:r>
        <w:rPr>
          <w:rFonts w:ascii="Verdana" w:eastAsia="Verdana" w:hAnsi="Verdana" w:cs="Verdana"/>
        </w:rPr>
        <w:t xml:space="preserve"> are </w:t>
      </w:r>
      <w:proofErr w:type="spellStart"/>
      <w:r>
        <w:rPr>
          <w:rFonts w:ascii="Verdana" w:eastAsia="Verdana" w:hAnsi="Verdana" w:cs="Verdana"/>
        </w:rPr>
        <w:t>watching</w:t>
      </w:r>
      <w:proofErr w:type="spellEnd"/>
    </w:p>
    <w:p w:rsidR="009E588A" w:rsidRDefault="009E588A" w:rsidP="009E588A">
      <w:pPr>
        <w:numPr>
          <w:ilvl w:val="0"/>
          <w:numId w:val="1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Jimmy is </w:t>
      </w:r>
      <w:proofErr w:type="spellStart"/>
      <w:r>
        <w:rPr>
          <w:rFonts w:ascii="Verdana" w:eastAsia="Verdana" w:hAnsi="Verdana" w:cs="Verdana"/>
        </w:rPr>
        <w:t>listening</w:t>
      </w:r>
      <w:proofErr w:type="spellEnd"/>
    </w:p>
    <w:p w:rsidR="009E588A" w:rsidRPr="009E588A" w:rsidRDefault="009E588A" w:rsidP="009E588A">
      <w:pPr>
        <w:numPr>
          <w:ilvl w:val="0"/>
          <w:numId w:val="1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Kim and Jim are surfing the Internet</w:t>
      </w:r>
    </w:p>
    <w:p w:rsidR="009E588A" w:rsidRDefault="009E588A" w:rsidP="009E588A">
      <w:pPr>
        <w:numPr>
          <w:ilvl w:val="0"/>
          <w:numId w:val="1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proofErr w:type="spellStart"/>
      <w:r>
        <w:rPr>
          <w:rFonts w:ascii="Verdana" w:eastAsia="Verdana" w:hAnsi="Verdana" w:cs="Verdana"/>
        </w:rPr>
        <w:t>plane</w:t>
      </w:r>
      <w:proofErr w:type="spellEnd"/>
      <w:r>
        <w:rPr>
          <w:rFonts w:ascii="Verdana" w:eastAsia="Verdana" w:hAnsi="Verdana" w:cs="Verdana"/>
        </w:rPr>
        <w:t xml:space="preserve"> is landing</w:t>
      </w:r>
    </w:p>
    <w:p w:rsidR="009E588A" w:rsidRDefault="009E588A" w:rsidP="009E588A">
      <w:pPr>
        <w:numPr>
          <w:ilvl w:val="0"/>
          <w:numId w:val="1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boys are </w:t>
      </w:r>
      <w:proofErr w:type="spellStart"/>
      <w:r>
        <w:rPr>
          <w:rFonts w:ascii="Verdana" w:eastAsia="Verdana" w:hAnsi="Verdana" w:cs="Verdana"/>
        </w:rPr>
        <w:t>playing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soccer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8. Write down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possible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answers</w:t>
      </w:r>
      <w:proofErr w:type="spellEnd"/>
      <w:r>
        <w:rPr>
          <w:rFonts w:ascii="Verdana" w:eastAsia="Verdana" w:hAnsi="Verdana" w:cs="Verdana"/>
        </w:rPr>
        <w:t>: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1</w:t>
      </w:r>
      <w:r w:rsidRPr="009E588A">
        <w:rPr>
          <w:rFonts w:ascii="Verdana" w:eastAsia="Verdana" w:hAnsi="Verdana" w:cs="Verdana"/>
          <w:lang w:val="en-GB"/>
        </w:rPr>
        <w:tab/>
        <w:t xml:space="preserve">Where is John going now? 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He is going home.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2</w:t>
      </w:r>
      <w:r w:rsidRPr="009E588A">
        <w:rPr>
          <w:rFonts w:ascii="Verdana" w:eastAsia="Verdana" w:hAnsi="Verdana" w:cs="Verdana"/>
          <w:lang w:val="en-GB"/>
        </w:rPr>
        <w:tab/>
        <w:t xml:space="preserve">What are you doing? 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 am playing a game.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3</w:t>
      </w:r>
      <w:r w:rsidRPr="009E588A">
        <w:rPr>
          <w:rFonts w:ascii="Verdana" w:eastAsia="Verdana" w:hAnsi="Verdana" w:cs="Verdana"/>
          <w:lang w:val="en-GB"/>
        </w:rPr>
        <w:tab/>
        <w:t xml:space="preserve">What are they doing in the kitchen?  </w:t>
      </w:r>
      <w:r w:rsidRPr="009E588A">
        <w:rPr>
          <w:rFonts w:ascii="Verdana" w:eastAsia="Verdana" w:hAnsi="Verdana" w:cs="Verdana"/>
          <w:lang w:val="en-GB"/>
        </w:rPr>
        <w:tab/>
        <w:t>They are cooking dinner.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4</w:t>
      </w:r>
      <w:r w:rsidRPr="009E588A">
        <w:rPr>
          <w:rFonts w:ascii="Verdana" w:eastAsia="Verdana" w:hAnsi="Verdana" w:cs="Verdana"/>
          <w:lang w:val="en-GB"/>
        </w:rPr>
        <w:tab/>
        <w:t xml:space="preserve">Why are you sitting on the sofa? 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 am watching TV.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5 </w:t>
      </w:r>
      <w:r w:rsidRPr="009E588A">
        <w:rPr>
          <w:rFonts w:ascii="Verdana" w:eastAsia="Verdana" w:hAnsi="Verdana" w:cs="Verdana"/>
          <w:lang w:val="en-GB"/>
        </w:rPr>
        <w:tab/>
        <w:t xml:space="preserve">Why is he laughing? 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He is listening to a funny story.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6    </w:t>
      </w:r>
      <w:r w:rsidRPr="009E588A">
        <w:rPr>
          <w:rFonts w:ascii="Verdana" w:eastAsia="Verdana" w:hAnsi="Verdana" w:cs="Verdana"/>
          <w:lang w:val="en-GB"/>
        </w:rPr>
        <w:tab/>
        <w:t xml:space="preserve">How is she feeling today? 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She is feeling very well.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pageBreakBefore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bookmarkStart w:id="0" w:name="h.f4c24fb3b49b"/>
      <w:bookmarkEnd w:id="0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lastRenderedPageBreak/>
        <w:t>Present perfect – Voltooid tegenwoordige tijd</w:t>
      </w:r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1. Cross out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Pr="009E588A" w:rsidRDefault="009E588A" w:rsidP="009E588A">
      <w:pPr>
        <w:numPr>
          <w:ilvl w:val="0"/>
          <w:numId w:val="1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We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never seen her before.</w:t>
      </w:r>
    </w:p>
    <w:p w:rsidR="009E588A" w:rsidRPr="009E588A" w:rsidRDefault="009E588A" w:rsidP="009E588A">
      <w:pPr>
        <w:numPr>
          <w:ilvl w:val="0"/>
          <w:numId w:val="1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often been to Beijing.</w:t>
      </w:r>
    </w:p>
    <w:p w:rsidR="009E588A" w:rsidRPr="009E588A" w:rsidRDefault="009E588A" w:rsidP="009E588A">
      <w:pPr>
        <w:numPr>
          <w:ilvl w:val="0"/>
          <w:numId w:val="1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You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always liked her.</w:t>
      </w:r>
    </w:p>
    <w:p w:rsidR="009E588A" w:rsidRPr="009E588A" w:rsidRDefault="009E588A" w:rsidP="009E588A">
      <w:pPr>
        <w:numPr>
          <w:ilvl w:val="0"/>
          <w:numId w:val="1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grandfather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has </w:t>
      </w:r>
      <w:r w:rsidRPr="009E588A">
        <w:rPr>
          <w:rFonts w:ascii="Verdana" w:eastAsia="Verdana" w:hAnsi="Verdana" w:cs="Verdana"/>
          <w:lang w:val="en-GB"/>
        </w:rPr>
        <w:t>played darts for over fifteen years.</w:t>
      </w:r>
    </w:p>
    <w:p w:rsidR="009E588A" w:rsidRPr="009E588A" w:rsidRDefault="009E588A" w:rsidP="009E588A">
      <w:pPr>
        <w:numPr>
          <w:ilvl w:val="0"/>
          <w:numId w:val="1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This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has </w:t>
      </w:r>
      <w:r w:rsidRPr="009E588A">
        <w:rPr>
          <w:rFonts w:ascii="Verdana" w:eastAsia="Verdana" w:hAnsi="Verdana" w:cs="Verdana"/>
          <w:lang w:val="en-GB"/>
        </w:rPr>
        <w:t>never been a beautiful house.</w:t>
      </w:r>
    </w:p>
    <w:p w:rsidR="009E588A" w:rsidRPr="009E588A" w:rsidRDefault="009E588A" w:rsidP="009E588A">
      <w:pPr>
        <w:numPr>
          <w:ilvl w:val="0"/>
          <w:numId w:val="1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sister and I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worked together since 1981.</w:t>
      </w: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2.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1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flown</w:t>
      </w:r>
      <w:proofErr w:type="spellEnd"/>
    </w:p>
    <w:p w:rsidR="009E588A" w:rsidRDefault="009E588A" w:rsidP="009E588A">
      <w:pPr>
        <w:numPr>
          <w:ilvl w:val="0"/>
          <w:numId w:val="1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broken</w:t>
      </w:r>
      <w:proofErr w:type="spellEnd"/>
    </w:p>
    <w:p w:rsidR="009E588A" w:rsidRDefault="009E588A" w:rsidP="009E588A">
      <w:pPr>
        <w:numPr>
          <w:ilvl w:val="0"/>
          <w:numId w:val="1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visited</w:t>
      </w:r>
      <w:proofErr w:type="spellEnd"/>
    </w:p>
    <w:p w:rsidR="009E588A" w:rsidRDefault="009E588A" w:rsidP="009E588A">
      <w:pPr>
        <w:numPr>
          <w:ilvl w:val="0"/>
          <w:numId w:val="1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walked</w:t>
      </w:r>
      <w:proofErr w:type="spellEnd"/>
    </w:p>
    <w:p w:rsidR="009E588A" w:rsidRDefault="009E588A" w:rsidP="009E588A">
      <w:pPr>
        <w:numPr>
          <w:ilvl w:val="0"/>
          <w:numId w:val="1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believed</w:t>
      </w:r>
      <w:proofErr w:type="spellEnd"/>
    </w:p>
    <w:p w:rsidR="009E588A" w:rsidRDefault="009E588A" w:rsidP="009E588A">
      <w:pPr>
        <w:numPr>
          <w:ilvl w:val="0"/>
          <w:numId w:val="1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typed</w:t>
      </w:r>
      <w:proofErr w:type="spellEnd"/>
    </w:p>
    <w:p w:rsidR="009E588A" w:rsidRDefault="009E588A" w:rsidP="009E588A">
      <w:pPr>
        <w:ind w:left="1080" w:hanging="1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over: 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climbed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3.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possible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answers</w:t>
      </w:r>
      <w:proofErr w:type="spellEnd"/>
      <w:r>
        <w:rPr>
          <w:rFonts w:ascii="Verdana" w:eastAsia="Verdana" w:hAnsi="Verdana" w:cs="Verdana"/>
        </w:rPr>
        <w:t>:</w:t>
      </w:r>
    </w:p>
    <w:p w:rsidR="009E588A" w:rsidRPr="009E588A" w:rsidRDefault="009E588A" w:rsidP="009E588A">
      <w:pPr>
        <w:numPr>
          <w:ilvl w:val="0"/>
          <w:numId w:val="1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John is angry, because his brother has broken his CD player.</w:t>
      </w:r>
    </w:p>
    <w:p w:rsidR="009E588A" w:rsidRPr="009E588A" w:rsidRDefault="009E588A" w:rsidP="009E588A">
      <w:pPr>
        <w:numPr>
          <w:ilvl w:val="0"/>
          <w:numId w:val="1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are late, because we forgot the time.</w:t>
      </w:r>
    </w:p>
    <w:p w:rsidR="009E588A" w:rsidRPr="009E588A" w:rsidRDefault="009E588A" w:rsidP="009E588A">
      <w:pPr>
        <w:numPr>
          <w:ilvl w:val="0"/>
          <w:numId w:val="1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They are tired, because they have worked very hard.</w:t>
      </w:r>
    </w:p>
    <w:p w:rsidR="009E588A" w:rsidRPr="009E588A" w:rsidRDefault="009E588A" w:rsidP="009E588A">
      <w:pPr>
        <w:numPr>
          <w:ilvl w:val="0"/>
          <w:numId w:val="1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Our teacher is worried, because she has lost all the test papers.</w:t>
      </w:r>
    </w:p>
    <w:p w:rsidR="009E588A" w:rsidRPr="009E588A" w:rsidRDefault="009E588A" w:rsidP="009E588A">
      <w:pPr>
        <w:numPr>
          <w:ilvl w:val="0"/>
          <w:numId w:val="1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Kathy isn’t going to school today because she has had an accident.</w:t>
      </w:r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4.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2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haven’t heard from her in a while.</w:t>
      </w:r>
    </w:p>
    <w:p w:rsidR="009E588A" w:rsidRPr="009E588A" w:rsidRDefault="009E588A" w:rsidP="009E588A">
      <w:pPr>
        <w:numPr>
          <w:ilvl w:val="0"/>
          <w:numId w:val="2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Those boys have had a fight</w:t>
      </w:r>
    </w:p>
    <w:p w:rsidR="009E588A" w:rsidRDefault="009E588A" w:rsidP="009E588A">
      <w:pPr>
        <w:numPr>
          <w:ilvl w:val="0"/>
          <w:numId w:val="2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have </w:t>
      </w:r>
      <w:proofErr w:type="spellStart"/>
      <w:r>
        <w:rPr>
          <w:rFonts w:ascii="Verdana" w:eastAsia="Verdana" w:hAnsi="Verdana" w:cs="Verdana"/>
        </w:rPr>
        <w:t>forgotten</w:t>
      </w:r>
      <w:proofErr w:type="spellEnd"/>
      <w:r>
        <w:rPr>
          <w:rFonts w:ascii="Verdana" w:eastAsia="Verdana" w:hAnsi="Verdana" w:cs="Verdana"/>
        </w:rPr>
        <w:t xml:space="preserve"> the time</w:t>
      </w:r>
    </w:p>
    <w:p w:rsidR="009E588A" w:rsidRDefault="009E588A" w:rsidP="009E588A">
      <w:pPr>
        <w:numPr>
          <w:ilvl w:val="0"/>
          <w:numId w:val="2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 has </w:t>
      </w:r>
      <w:proofErr w:type="spellStart"/>
      <w:r>
        <w:rPr>
          <w:rFonts w:ascii="Verdana" w:eastAsia="Verdana" w:hAnsi="Verdana" w:cs="Verdana"/>
        </w:rPr>
        <w:t>caught</w:t>
      </w:r>
      <w:proofErr w:type="spellEnd"/>
      <w:r>
        <w:rPr>
          <w:rFonts w:ascii="Verdana" w:eastAsia="Verdana" w:hAnsi="Verdana" w:cs="Verdana"/>
        </w:rPr>
        <w:t xml:space="preserve"> a </w:t>
      </w:r>
      <w:proofErr w:type="spellStart"/>
      <w:r>
        <w:rPr>
          <w:rFonts w:ascii="Verdana" w:eastAsia="Verdana" w:hAnsi="Verdana" w:cs="Verdana"/>
        </w:rPr>
        <w:t>cold</w:t>
      </w:r>
      <w:proofErr w:type="spellEnd"/>
    </w:p>
    <w:p w:rsidR="009E588A" w:rsidRPr="009E588A" w:rsidRDefault="009E588A" w:rsidP="009E588A">
      <w:pPr>
        <w:numPr>
          <w:ilvl w:val="0"/>
          <w:numId w:val="2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She has worked in the garden</w:t>
      </w:r>
    </w:p>
    <w:p w:rsidR="009E588A" w:rsidRPr="009E588A" w:rsidRDefault="009E588A" w:rsidP="009E588A">
      <w:pPr>
        <w:numPr>
          <w:ilvl w:val="0"/>
          <w:numId w:val="2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They have won the lottery.</w:t>
      </w:r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5.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1"/>
          <w:numId w:val="20"/>
        </w:numPr>
        <w:ind w:hanging="70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</w:t>
      </w:r>
      <w:proofErr w:type="spellStart"/>
      <w:r>
        <w:rPr>
          <w:rFonts w:ascii="Verdana" w:eastAsia="Verdana" w:hAnsi="Verdana" w:cs="Verdana"/>
        </w:rPr>
        <w:t>studied</w:t>
      </w:r>
      <w:proofErr w:type="spellEnd"/>
    </w:p>
    <w:p w:rsidR="009E588A" w:rsidRDefault="009E588A" w:rsidP="009E588A">
      <w:pPr>
        <w:numPr>
          <w:ilvl w:val="1"/>
          <w:numId w:val="20"/>
        </w:numPr>
        <w:ind w:hanging="705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studied</w:t>
      </w:r>
      <w:proofErr w:type="spellEnd"/>
    </w:p>
    <w:p w:rsidR="009E588A" w:rsidRDefault="009E588A" w:rsidP="009E588A">
      <w:pPr>
        <w:numPr>
          <w:ilvl w:val="1"/>
          <w:numId w:val="20"/>
        </w:numPr>
        <w:ind w:hanging="705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hasn’t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done</w:t>
      </w:r>
      <w:proofErr w:type="spellEnd"/>
    </w:p>
    <w:p w:rsidR="009E588A" w:rsidRDefault="009E588A" w:rsidP="009E588A">
      <w:pPr>
        <w:numPr>
          <w:ilvl w:val="1"/>
          <w:numId w:val="20"/>
        </w:numPr>
        <w:ind w:hanging="705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hasn’t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passed</w:t>
      </w:r>
      <w:proofErr w:type="spellEnd"/>
    </w:p>
    <w:p w:rsidR="009E588A" w:rsidRDefault="009E588A" w:rsidP="009E588A">
      <w:pPr>
        <w:numPr>
          <w:ilvl w:val="1"/>
          <w:numId w:val="20"/>
        </w:numPr>
        <w:ind w:hanging="705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has </w:t>
      </w:r>
      <w:proofErr w:type="spellStart"/>
      <w:r>
        <w:rPr>
          <w:rFonts w:ascii="Verdana" w:eastAsia="Verdana" w:hAnsi="Verdana" w:cs="Verdana"/>
        </w:rPr>
        <w:t>passed</w:t>
      </w:r>
      <w:proofErr w:type="spellEnd"/>
    </w:p>
    <w:p w:rsidR="009E588A" w:rsidRDefault="009E588A" w:rsidP="009E588A">
      <w:pPr>
        <w:numPr>
          <w:ilvl w:val="1"/>
          <w:numId w:val="20"/>
        </w:numPr>
        <w:ind w:hanging="705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seen</w:t>
      </w:r>
      <w:proofErr w:type="spellEnd"/>
    </w:p>
    <w:p w:rsidR="009E588A" w:rsidRDefault="009E588A" w:rsidP="009E588A">
      <w:pPr>
        <w:jc w:val="right"/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6.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2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has </w:t>
      </w:r>
      <w:proofErr w:type="spellStart"/>
      <w:r>
        <w:rPr>
          <w:rFonts w:ascii="Verdana" w:eastAsia="Verdana" w:hAnsi="Verdana" w:cs="Verdana"/>
        </w:rPr>
        <w:t>moved</w:t>
      </w:r>
      <w:proofErr w:type="spellEnd"/>
    </w:p>
    <w:p w:rsidR="009E588A" w:rsidRDefault="009E588A" w:rsidP="009E588A">
      <w:pPr>
        <w:numPr>
          <w:ilvl w:val="0"/>
          <w:numId w:val="2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</w:t>
      </w:r>
      <w:proofErr w:type="spellStart"/>
      <w:r>
        <w:rPr>
          <w:rFonts w:ascii="Verdana" w:eastAsia="Verdana" w:hAnsi="Verdana" w:cs="Verdana"/>
        </w:rPr>
        <w:t>changed</w:t>
      </w:r>
      <w:proofErr w:type="spellEnd"/>
    </w:p>
    <w:p w:rsidR="009E588A" w:rsidRDefault="009E588A" w:rsidP="009E588A">
      <w:pPr>
        <w:numPr>
          <w:ilvl w:val="0"/>
          <w:numId w:val="2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</w:t>
      </w:r>
      <w:proofErr w:type="spellStart"/>
      <w:r>
        <w:rPr>
          <w:rFonts w:ascii="Verdana" w:eastAsia="Verdana" w:hAnsi="Verdana" w:cs="Verdana"/>
        </w:rPr>
        <w:t>lived</w:t>
      </w:r>
      <w:proofErr w:type="spellEnd"/>
    </w:p>
    <w:p w:rsidR="009E588A" w:rsidRDefault="009E588A" w:rsidP="009E588A">
      <w:pPr>
        <w:numPr>
          <w:ilvl w:val="0"/>
          <w:numId w:val="2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found</w:t>
      </w:r>
    </w:p>
    <w:p w:rsidR="009E588A" w:rsidRDefault="009E588A" w:rsidP="009E588A">
      <w:pPr>
        <w:numPr>
          <w:ilvl w:val="0"/>
          <w:numId w:val="2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have been</w:t>
      </w:r>
    </w:p>
    <w:p w:rsidR="009E588A" w:rsidRDefault="009E588A" w:rsidP="009E588A">
      <w:pPr>
        <w:numPr>
          <w:ilvl w:val="0"/>
          <w:numId w:val="2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has spoken</w:t>
      </w:r>
    </w:p>
    <w:p w:rsidR="009E588A" w:rsidRDefault="009E588A" w:rsidP="009E588A">
      <w:pPr>
        <w:numPr>
          <w:ilvl w:val="0"/>
          <w:numId w:val="2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have … met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 xml:space="preserve">7.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seen</w:t>
      </w:r>
      <w:proofErr w:type="spellEnd"/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have been</w:t>
      </w:r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heard</w:t>
      </w:r>
      <w:proofErr w:type="spellEnd"/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been </w:t>
      </w:r>
      <w:proofErr w:type="spellStart"/>
      <w:r>
        <w:rPr>
          <w:rFonts w:ascii="Verdana" w:eastAsia="Verdana" w:hAnsi="Verdana" w:cs="Verdana"/>
        </w:rPr>
        <w:t>doing</w:t>
      </w:r>
      <w:proofErr w:type="spellEnd"/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been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</w:t>
      </w:r>
      <w:proofErr w:type="spellStart"/>
      <w:r>
        <w:rPr>
          <w:rFonts w:ascii="Verdana" w:eastAsia="Verdana" w:hAnsi="Verdana" w:cs="Verdana"/>
        </w:rPr>
        <w:t>studied</w:t>
      </w:r>
      <w:proofErr w:type="spellEnd"/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</w:t>
      </w:r>
      <w:proofErr w:type="spellStart"/>
      <w:r>
        <w:rPr>
          <w:rFonts w:ascii="Verdana" w:eastAsia="Verdana" w:hAnsi="Verdana" w:cs="Verdana"/>
        </w:rPr>
        <w:t>practised</w:t>
      </w:r>
      <w:proofErr w:type="spellEnd"/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has been </w:t>
      </w:r>
      <w:proofErr w:type="spellStart"/>
      <w:r>
        <w:rPr>
          <w:rFonts w:ascii="Verdana" w:eastAsia="Verdana" w:hAnsi="Verdana" w:cs="Verdana"/>
        </w:rPr>
        <w:t>working</w:t>
      </w:r>
      <w:proofErr w:type="spellEnd"/>
    </w:p>
    <w:p w:rsidR="009E588A" w:rsidRDefault="009E588A" w:rsidP="009E588A">
      <w:pPr>
        <w:numPr>
          <w:ilvl w:val="0"/>
          <w:numId w:val="2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has he </w:t>
      </w:r>
      <w:proofErr w:type="spellStart"/>
      <w:r>
        <w:rPr>
          <w:rFonts w:ascii="Verdana" w:eastAsia="Verdana" w:hAnsi="Verdana" w:cs="Verdana"/>
        </w:rPr>
        <w:t>lived</w:t>
      </w:r>
      <w:proofErr w:type="spellEnd"/>
    </w:p>
    <w:p w:rsidR="009E588A" w:rsidRDefault="009E588A" w:rsidP="009E588A">
      <w:pPr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8. Make </w:t>
      </w:r>
      <w:proofErr w:type="spellStart"/>
      <w:r>
        <w:rPr>
          <w:rFonts w:ascii="Verdana" w:eastAsia="Verdana" w:hAnsi="Verdana" w:cs="Verdana"/>
          <w:b/>
          <w:bCs/>
        </w:rPr>
        <w:t>sentences</w:t>
      </w:r>
      <w:proofErr w:type="spellEnd"/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possible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answers</w:t>
      </w:r>
      <w:proofErr w:type="spellEnd"/>
      <w:r>
        <w:rPr>
          <w:rFonts w:ascii="Verdana" w:eastAsia="Verdana" w:hAnsi="Verdana" w:cs="Verdana"/>
        </w:rPr>
        <w:t>:</w:t>
      </w:r>
    </w:p>
    <w:p w:rsidR="009E588A" w:rsidRPr="009E588A" w:rsidRDefault="009E588A" w:rsidP="009E588A">
      <w:pPr>
        <w:numPr>
          <w:ilvl w:val="0"/>
          <w:numId w:val="2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have lived in this town since last summer</w:t>
      </w:r>
    </w:p>
    <w:p w:rsidR="009E588A" w:rsidRPr="009E588A" w:rsidRDefault="009E588A" w:rsidP="009E588A">
      <w:pPr>
        <w:numPr>
          <w:ilvl w:val="0"/>
          <w:numId w:val="2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have known my friend since primary school.</w:t>
      </w:r>
    </w:p>
    <w:p w:rsidR="009E588A" w:rsidRPr="009E588A" w:rsidRDefault="009E588A" w:rsidP="009E588A">
      <w:pPr>
        <w:numPr>
          <w:ilvl w:val="0"/>
          <w:numId w:val="2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have learned English at school for 5 years</w:t>
      </w:r>
    </w:p>
    <w:p w:rsidR="009E588A" w:rsidRPr="009E588A" w:rsidRDefault="009E588A" w:rsidP="009E588A">
      <w:pPr>
        <w:numPr>
          <w:ilvl w:val="0"/>
          <w:numId w:val="2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Our English teacher has worked at our school since 1999</w:t>
      </w:r>
    </w:p>
    <w:p w:rsidR="009E588A" w:rsidRPr="009E588A" w:rsidRDefault="009E588A" w:rsidP="009E588A">
      <w:pPr>
        <w:ind w:left="716" w:firstLine="349"/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lastRenderedPageBreak/>
        <w:t>Past Simple – Verleden tijd</w:t>
      </w:r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2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stopped</w:t>
      </w:r>
      <w:proofErr w:type="spellEnd"/>
    </w:p>
    <w:p w:rsidR="009E588A" w:rsidRDefault="009E588A" w:rsidP="009E588A">
      <w:pPr>
        <w:numPr>
          <w:ilvl w:val="0"/>
          <w:numId w:val="2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arrive</w:t>
      </w:r>
      <w:proofErr w:type="spellEnd"/>
    </w:p>
    <w:p w:rsidR="009E588A" w:rsidRDefault="009E588A" w:rsidP="009E588A">
      <w:pPr>
        <w:numPr>
          <w:ilvl w:val="0"/>
          <w:numId w:val="2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sent</w:t>
      </w:r>
    </w:p>
    <w:p w:rsidR="009E588A" w:rsidRDefault="009E588A" w:rsidP="009E588A">
      <w:pPr>
        <w:numPr>
          <w:ilvl w:val="0"/>
          <w:numId w:val="2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went</w:t>
      </w:r>
    </w:p>
    <w:p w:rsidR="009E588A" w:rsidRDefault="009E588A" w:rsidP="009E588A">
      <w:pPr>
        <w:numPr>
          <w:ilvl w:val="0"/>
          <w:numId w:val="2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answered</w:t>
      </w:r>
      <w:proofErr w:type="spellEnd"/>
    </w:p>
    <w:p w:rsidR="009E588A" w:rsidRDefault="009E588A" w:rsidP="009E588A">
      <w:pPr>
        <w:numPr>
          <w:ilvl w:val="0"/>
          <w:numId w:val="2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play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2. Cross out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Hi Peter,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Yesterday I </w:t>
      </w:r>
      <w:r w:rsidRPr="009E588A">
        <w:rPr>
          <w:rFonts w:ascii="Verdana" w:eastAsia="Verdana" w:hAnsi="Verdana" w:cs="Verdana"/>
          <w:b/>
          <w:bCs/>
          <w:lang w:val="en-GB"/>
        </w:rPr>
        <w:t>[1]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go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went</w:t>
      </w:r>
      <w:r w:rsidRPr="009E588A">
        <w:rPr>
          <w:rFonts w:ascii="Verdana" w:eastAsia="Verdana" w:hAnsi="Verdana" w:cs="Verdana"/>
          <w:lang w:val="en-GB"/>
        </w:rPr>
        <w:t xml:space="preserve"> to the cinema. I </w:t>
      </w:r>
      <w:r w:rsidRPr="009E588A">
        <w:rPr>
          <w:rFonts w:ascii="Verdana" w:eastAsia="Verdana" w:hAnsi="Verdana" w:cs="Verdana"/>
          <w:b/>
          <w:bCs/>
          <w:lang w:val="en-GB"/>
        </w:rPr>
        <w:t>[2]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am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was</w:t>
      </w:r>
      <w:r w:rsidRPr="009E588A">
        <w:rPr>
          <w:rFonts w:ascii="Verdana" w:eastAsia="Verdana" w:hAnsi="Verdana" w:cs="Verdana"/>
          <w:lang w:val="en-GB"/>
        </w:rPr>
        <w:t xml:space="preserve"> there with Victoria. I </w:t>
      </w:r>
      <w:r w:rsidRPr="009E588A">
        <w:rPr>
          <w:rFonts w:ascii="Verdana" w:eastAsia="Verdana" w:hAnsi="Verdana" w:cs="Verdana"/>
          <w:b/>
          <w:bCs/>
          <w:lang w:val="en-GB"/>
        </w:rPr>
        <w:t>[3]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>met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meet</w:t>
      </w:r>
      <w:r w:rsidRPr="009E588A">
        <w:rPr>
          <w:rFonts w:ascii="Verdana" w:eastAsia="Verdana" w:hAnsi="Verdana" w:cs="Verdana"/>
          <w:lang w:val="en-GB"/>
        </w:rPr>
        <w:t xml:space="preserve"> her last week. I </w:t>
      </w:r>
      <w:r w:rsidRPr="009E588A">
        <w:rPr>
          <w:rFonts w:ascii="Verdana" w:eastAsia="Verdana" w:hAnsi="Verdana" w:cs="Verdana"/>
          <w:b/>
          <w:bCs/>
          <w:lang w:val="en-GB"/>
        </w:rPr>
        <w:t>[4]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write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wrote</w:t>
      </w:r>
      <w:r w:rsidRPr="009E588A">
        <w:rPr>
          <w:rFonts w:ascii="Verdana" w:eastAsia="Verdana" w:hAnsi="Verdana" w:cs="Verdana"/>
          <w:lang w:val="en-GB"/>
        </w:rPr>
        <w:t xml:space="preserve"> her a letter two weeks ago and </w:t>
      </w:r>
      <w:r w:rsidRPr="009E588A">
        <w:rPr>
          <w:rFonts w:ascii="Verdana" w:eastAsia="Verdana" w:hAnsi="Verdana" w:cs="Verdana"/>
          <w:b/>
          <w:bCs/>
          <w:lang w:val="en-GB"/>
        </w:rPr>
        <w:t>[5]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ask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asked</w:t>
      </w:r>
      <w:r w:rsidRPr="009E588A">
        <w:rPr>
          <w:rFonts w:ascii="Verdana" w:eastAsia="Verdana" w:hAnsi="Verdana" w:cs="Verdana"/>
          <w:lang w:val="en-GB"/>
        </w:rPr>
        <w:t xml:space="preserve"> her out. Yesterday I </w:t>
      </w:r>
      <w:r w:rsidRPr="009E588A">
        <w:rPr>
          <w:rFonts w:ascii="Verdana" w:eastAsia="Verdana" w:hAnsi="Verdana" w:cs="Verdana"/>
          <w:b/>
          <w:bCs/>
          <w:lang w:val="en-GB"/>
        </w:rPr>
        <w:t>[6]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kiss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kissed</w:t>
      </w:r>
      <w:r w:rsidRPr="009E588A">
        <w:rPr>
          <w:rFonts w:ascii="Verdana" w:eastAsia="Verdana" w:hAnsi="Verdana" w:cs="Verdana"/>
          <w:lang w:val="en-GB"/>
        </w:rPr>
        <w:t xml:space="preserve"> her for the very first time. I </w:t>
      </w:r>
      <w:r w:rsidRPr="009E588A">
        <w:rPr>
          <w:rFonts w:ascii="Verdana" w:eastAsia="Verdana" w:hAnsi="Verdana" w:cs="Verdana"/>
          <w:b/>
          <w:bCs/>
          <w:lang w:val="en-GB"/>
        </w:rPr>
        <w:t>[7]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call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called</w:t>
      </w:r>
      <w:r w:rsidRPr="009E588A">
        <w:rPr>
          <w:rFonts w:ascii="Verdana" w:eastAsia="Verdana" w:hAnsi="Verdana" w:cs="Verdana"/>
          <w:lang w:val="en-GB"/>
        </w:rPr>
        <w:t xml:space="preserve"> her on the phone all the time! I also </w:t>
      </w:r>
      <w:r w:rsidRPr="009E588A">
        <w:rPr>
          <w:rFonts w:ascii="Verdana" w:eastAsia="Verdana" w:hAnsi="Verdana" w:cs="Verdana"/>
          <w:b/>
          <w:bCs/>
          <w:lang w:val="en-GB"/>
        </w:rPr>
        <w:t>[8]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send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sent</w:t>
      </w:r>
      <w:r w:rsidRPr="009E588A">
        <w:rPr>
          <w:rFonts w:ascii="Verdana" w:eastAsia="Verdana" w:hAnsi="Verdana" w:cs="Verdana"/>
          <w:lang w:val="en-GB"/>
        </w:rPr>
        <w:t xml:space="preserve"> her an email every day! Well, what else happened? I already </w:t>
      </w:r>
      <w:r w:rsidRPr="009E588A">
        <w:rPr>
          <w:rFonts w:ascii="Verdana" w:eastAsia="Verdana" w:hAnsi="Verdana" w:cs="Verdana"/>
          <w:b/>
          <w:bCs/>
          <w:lang w:val="en-GB"/>
        </w:rPr>
        <w:t>[9]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did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</w:t>
      </w:r>
      <w:r w:rsidRPr="009E588A">
        <w:rPr>
          <w:rFonts w:ascii="Verdana" w:eastAsia="Verdana" w:hAnsi="Verdana" w:cs="Verdana"/>
          <w:lang w:val="en-GB"/>
        </w:rPr>
        <w:t xml:space="preserve"> my homework this morning. Oh, and afterwards I </w:t>
      </w:r>
      <w:r w:rsidRPr="009E588A">
        <w:rPr>
          <w:rFonts w:ascii="Verdana" w:eastAsia="Verdana" w:hAnsi="Verdana" w:cs="Verdana"/>
          <w:b/>
          <w:bCs/>
          <w:lang w:val="en-GB"/>
        </w:rPr>
        <w:t>[10]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visit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visited</w:t>
      </w:r>
      <w:r w:rsidRPr="009E588A">
        <w:rPr>
          <w:rFonts w:ascii="Verdana" w:eastAsia="Verdana" w:hAnsi="Verdana" w:cs="Verdana"/>
          <w:lang w:val="en-GB"/>
        </w:rPr>
        <w:t xml:space="preserve"> my grandmother.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Hope to hear from you soon! 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Take care, Nathan</w:t>
      </w:r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3. Cross out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Let me tell you what </w:t>
      </w:r>
      <w:r w:rsidRPr="009E588A">
        <w:rPr>
          <w:rFonts w:ascii="Verdana" w:eastAsia="Verdana" w:hAnsi="Verdana" w:cs="Verdana"/>
          <w:b/>
          <w:bCs/>
          <w:lang w:val="en-GB"/>
        </w:rPr>
        <w:t>[1]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happened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happening</w:t>
      </w:r>
      <w:r w:rsidRPr="009E588A">
        <w:rPr>
          <w:rFonts w:ascii="Verdana" w:eastAsia="Verdana" w:hAnsi="Verdana" w:cs="Verdana"/>
          <w:lang w:val="en-GB"/>
        </w:rPr>
        <w:t xml:space="preserve"> to me last night.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[2]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came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coming</w:t>
      </w:r>
      <w:r w:rsidRPr="009E588A">
        <w:rPr>
          <w:rFonts w:ascii="Verdana" w:eastAsia="Verdana" w:hAnsi="Verdana" w:cs="Verdana"/>
          <w:lang w:val="en-GB"/>
        </w:rPr>
        <w:t xml:space="preserve"> back from my friend’s party.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[3]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walked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was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>walking</w:t>
      </w:r>
      <w:r w:rsidRPr="009E588A">
        <w:rPr>
          <w:rFonts w:ascii="Verdana" w:eastAsia="Verdana" w:hAnsi="Verdana" w:cs="Verdana"/>
          <w:lang w:val="en-GB"/>
        </w:rPr>
        <w:t xml:space="preserve"> home when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[4]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heard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hearing</w:t>
      </w:r>
      <w:r w:rsidRPr="009E588A">
        <w:rPr>
          <w:rFonts w:ascii="Verdana" w:eastAsia="Verdana" w:hAnsi="Verdana" w:cs="Verdana"/>
          <w:lang w:val="en-GB"/>
        </w:rPr>
        <w:t xml:space="preserve"> footsteps behind me. I didn’t have the nerve to look back so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[5]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began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 beginning</w:t>
      </w:r>
      <w:r w:rsidRPr="009E588A">
        <w:rPr>
          <w:rFonts w:ascii="Verdana" w:eastAsia="Verdana" w:hAnsi="Verdana" w:cs="Verdana"/>
          <w:lang w:val="en-GB"/>
        </w:rPr>
        <w:t xml:space="preserve"> to walk a bit faster.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[6]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grew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was growing</w:t>
      </w:r>
      <w:r w:rsidRPr="009E588A">
        <w:rPr>
          <w:rFonts w:ascii="Verdana" w:eastAsia="Verdana" w:hAnsi="Verdana" w:cs="Verdana"/>
          <w:lang w:val="en-GB"/>
        </w:rPr>
        <w:t xml:space="preserve"> even more worried when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[7]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heard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hearing</w:t>
      </w:r>
      <w:r w:rsidRPr="009E588A">
        <w:rPr>
          <w:rFonts w:ascii="Verdana" w:eastAsia="Verdana" w:hAnsi="Verdana" w:cs="Verdana"/>
          <w:lang w:val="en-GB"/>
        </w:rPr>
        <w:t xml:space="preserve"> the footsteps behind me coming nearer and nearer. Then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[8]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started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 starting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running. Just then the person behind me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[9]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shouted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 shouting</w:t>
      </w:r>
      <w:r w:rsidRPr="009E588A">
        <w:rPr>
          <w:rFonts w:ascii="Verdana" w:eastAsia="Verdana" w:hAnsi="Verdana" w:cs="Verdana"/>
          <w:lang w:val="en-GB"/>
        </w:rPr>
        <w:t xml:space="preserve"> something but I couldn’t hear what he said. I quickly ran into a side street and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[10]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hid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 hiding</w:t>
      </w:r>
      <w:r w:rsidRPr="009E588A">
        <w:rPr>
          <w:rFonts w:ascii="Verdana" w:eastAsia="Verdana" w:hAnsi="Verdana" w:cs="Verdana"/>
          <w:lang w:val="en-GB"/>
        </w:rPr>
        <w:t xml:space="preserve"> in a dark corner. While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[11]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waited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was waiting</w:t>
      </w:r>
      <w:r w:rsidRPr="009E588A">
        <w:rPr>
          <w:rFonts w:ascii="Verdana" w:eastAsia="Verdana" w:hAnsi="Verdana" w:cs="Verdana"/>
          <w:lang w:val="en-GB"/>
        </w:rPr>
        <w:t xml:space="preserve"> for the person to pass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[12]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heard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was hearing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someone call my name. It was my friend. It turned out that I had forgotten my coat and my friend was the one that had been running after me all the time. I’ve never been so scared in all my life!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4. Fill in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◊◊</w:t>
      </w:r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worked</w:t>
      </w:r>
      <w:proofErr w:type="spellEnd"/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</w:t>
      </w:r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made</w:t>
      </w:r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liked</w:t>
      </w:r>
      <w:proofErr w:type="spellEnd"/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went</w:t>
      </w:r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had</w:t>
      </w:r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walked</w:t>
      </w:r>
      <w:proofErr w:type="spellEnd"/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wanted</w:t>
      </w:r>
      <w:proofErr w:type="spellEnd"/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visited</w:t>
      </w:r>
      <w:proofErr w:type="spellEnd"/>
    </w:p>
    <w:p w:rsidR="009E588A" w:rsidRDefault="009E588A" w:rsidP="009E588A">
      <w:pPr>
        <w:numPr>
          <w:ilvl w:val="0"/>
          <w:numId w:val="2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5.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wrote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visited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had</w:t>
      </w:r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loved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went</w:t>
      </w:r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rang</w:t>
      </w:r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answered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decided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saw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picked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took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left</w:t>
      </w:r>
      <w:proofErr w:type="spellEnd"/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gave</w:t>
      </w:r>
    </w:p>
    <w:p w:rsidR="009E588A" w:rsidRDefault="009E588A" w:rsidP="009E588A">
      <w:pPr>
        <w:numPr>
          <w:ilvl w:val="0"/>
          <w:numId w:val="2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thought</w:t>
      </w:r>
      <w:proofErr w:type="spellEnd"/>
    </w:p>
    <w:p w:rsidR="009E588A" w:rsidRDefault="009E588A" w:rsidP="009E588A">
      <w:pPr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6.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moved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showed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led</w:t>
      </w:r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</w:t>
      </w:r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asked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replied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asked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answered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enquired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picked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gave</w:t>
      </w:r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stepped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stood</w:t>
      </w:r>
      <w:proofErr w:type="spellEnd"/>
    </w:p>
    <w:p w:rsidR="009E588A" w:rsidRDefault="009E588A" w:rsidP="009E588A">
      <w:pPr>
        <w:numPr>
          <w:ilvl w:val="0"/>
          <w:numId w:val="27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screamed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7. Write down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Pr="009E588A" w:rsidRDefault="009E588A" w:rsidP="009E588A">
      <w:pPr>
        <w:numPr>
          <w:ilvl w:val="0"/>
          <w:numId w:val="2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Monday Alice went to the library.</w:t>
      </w:r>
    </w:p>
    <w:p w:rsidR="009E588A" w:rsidRPr="009E588A" w:rsidRDefault="009E588A" w:rsidP="009E588A">
      <w:pPr>
        <w:numPr>
          <w:ilvl w:val="0"/>
          <w:numId w:val="2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Tuesday Alice went shopping with Linda.</w:t>
      </w:r>
    </w:p>
    <w:p w:rsidR="009E588A" w:rsidRPr="009E588A" w:rsidRDefault="009E588A" w:rsidP="009E588A">
      <w:pPr>
        <w:numPr>
          <w:ilvl w:val="0"/>
          <w:numId w:val="2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Wednesday Alice visited her grandmother.</w:t>
      </w:r>
    </w:p>
    <w:p w:rsidR="009E588A" w:rsidRPr="009E588A" w:rsidRDefault="009E588A" w:rsidP="009E588A">
      <w:pPr>
        <w:numPr>
          <w:ilvl w:val="0"/>
          <w:numId w:val="2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Thursday Alice studied for an English test.</w:t>
      </w:r>
    </w:p>
    <w:p w:rsidR="009E588A" w:rsidRPr="009E588A" w:rsidRDefault="009E588A" w:rsidP="009E588A">
      <w:pPr>
        <w:numPr>
          <w:ilvl w:val="0"/>
          <w:numId w:val="2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Friday Alice went to Peter’s party.</w:t>
      </w:r>
    </w:p>
    <w:p w:rsidR="009E588A" w:rsidRPr="009E588A" w:rsidRDefault="009E588A" w:rsidP="009E588A">
      <w:pPr>
        <w:numPr>
          <w:ilvl w:val="0"/>
          <w:numId w:val="2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Saturday Alice played tennis and cleaned her room.</w:t>
      </w:r>
    </w:p>
    <w:p w:rsidR="009E588A" w:rsidRPr="009E588A" w:rsidRDefault="009E588A" w:rsidP="009E588A">
      <w:pPr>
        <w:numPr>
          <w:ilvl w:val="0"/>
          <w:numId w:val="2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Sunday Alice did nothing.</w:t>
      </w:r>
    </w:p>
    <w:p w:rsidR="009E588A" w:rsidRPr="009E588A" w:rsidRDefault="009E588A" w:rsidP="009E588A">
      <w:pPr>
        <w:jc w:val="right"/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8.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flew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visited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went</w:t>
      </w:r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fished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climbed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called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took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walked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camped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went</w:t>
      </w:r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bought</w:t>
      </w:r>
      <w:proofErr w:type="spellEnd"/>
    </w:p>
    <w:p w:rsidR="009E588A" w:rsidRDefault="009E588A" w:rsidP="009E588A">
      <w:pPr>
        <w:numPr>
          <w:ilvl w:val="0"/>
          <w:numId w:val="2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came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9.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met</w:t>
      </w:r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fell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planned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lived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ran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called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found</w:t>
      </w:r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took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welcomed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said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wanted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stole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sounded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spoke</w:t>
      </w:r>
      <w:proofErr w:type="spellEnd"/>
    </w:p>
    <w:p w:rsidR="009E588A" w:rsidRDefault="009E588A" w:rsidP="009E588A">
      <w:pPr>
        <w:numPr>
          <w:ilvl w:val="0"/>
          <w:numId w:val="3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said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bookmarkStart w:id="1" w:name="h.fe61c8fbf974"/>
      <w:bookmarkEnd w:id="1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lastRenderedPageBreak/>
        <w:t xml:space="preserve">Past </w:t>
      </w: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continuous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– Onvoltooid verleden tijd in </w:t>
      </w: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duurvorm</w:t>
      </w:r>
      <w:proofErr w:type="spellEnd"/>
    </w:p>
    <w:p w:rsidR="009E588A" w:rsidRDefault="009E588A" w:rsidP="009E588A">
      <w:pPr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</w:t>
      </w:r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</w:t>
      </w:r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</w:t>
      </w:r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</w:t>
      </w:r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</w:p>
    <w:p w:rsidR="009E588A" w:rsidRDefault="009E588A" w:rsidP="009E588A">
      <w:pPr>
        <w:numPr>
          <w:ilvl w:val="0"/>
          <w:numId w:val="3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2.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3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 thinking</w:t>
      </w:r>
    </w:p>
    <w:p w:rsidR="009E588A" w:rsidRDefault="009E588A" w:rsidP="009E588A">
      <w:pPr>
        <w:numPr>
          <w:ilvl w:val="0"/>
          <w:numId w:val="3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doing</w:t>
      </w:r>
      <w:proofErr w:type="spellEnd"/>
    </w:p>
    <w:p w:rsidR="009E588A" w:rsidRDefault="009E588A" w:rsidP="009E588A">
      <w:pPr>
        <w:numPr>
          <w:ilvl w:val="0"/>
          <w:numId w:val="3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waiting</w:t>
      </w:r>
      <w:proofErr w:type="spellEnd"/>
    </w:p>
    <w:p w:rsidR="009E588A" w:rsidRDefault="009E588A" w:rsidP="009E588A">
      <w:pPr>
        <w:numPr>
          <w:ilvl w:val="0"/>
          <w:numId w:val="3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having</w:t>
      </w:r>
      <w:proofErr w:type="spellEnd"/>
    </w:p>
    <w:p w:rsidR="009E588A" w:rsidRDefault="009E588A" w:rsidP="009E588A">
      <w:pPr>
        <w:numPr>
          <w:ilvl w:val="0"/>
          <w:numId w:val="3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walking</w:t>
      </w:r>
      <w:proofErr w:type="spellEnd"/>
    </w:p>
    <w:p w:rsidR="009E588A" w:rsidRDefault="009E588A" w:rsidP="009E588A">
      <w:pPr>
        <w:numPr>
          <w:ilvl w:val="0"/>
          <w:numId w:val="3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kissing</w:t>
      </w:r>
      <w:proofErr w:type="spellEnd"/>
    </w:p>
    <w:p w:rsidR="009E588A" w:rsidRDefault="009E588A" w:rsidP="009E588A">
      <w:pPr>
        <w:numPr>
          <w:ilvl w:val="0"/>
          <w:numId w:val="3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crying</w:t>
      </w:r>
      <w:proofErr w:type="spellEnd"/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4.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 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working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wearing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visiting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playing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having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  <w:r>
        <w:rPr>
          <w:rFonts w:ascii="Verdana" w:eastAsia="Verdana" w:hAnsi="Verdana" w:cs="Verdana"/>
        </w:rPr>
        <w:t xml:space="preserve"> dancing</w:t>
      </w:r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kissing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doing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was </w:t>
      </w:r>
      <w:proofErr w:type="spellStart"/>
      <w:r>
        <w:rPr>
          <w:rFonts w:ascii="Verdana" w:eastAsia="Verdana" w:hAnsi="Verdana" w:cs="Verdana"/>
        </w:rPr>
        <w:t>waiting</w:t>
      </w:r>
      <w:proofErr w:type="spellEnd"/>
    </w:p>
    <w:p w:rsidR="009E588A" w:rsidRDefault="009E588A" w:rsidP="009E588A">
      <w:pPr>
        <w:numPr>
          <w:ilvl w:val="0"/>
          <w:numId w:val="3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was reading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spacing w:before="240" w:after="60"/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bookmarkStart w:id="2" w:name="h.89e0d7bd68c3"/>
      <w:bookmarkEnd w:id="2"/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lastRenderedPageBreak/>
        <w:t>Future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– Toekomende tijd</w:t>
      </w:r>
    </w:p>
    <w:p w:rsidR="009E588A" w:rsidRDefault="009E588A" w:rsidP="009E588A">
      <w:pPr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3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4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2.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3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5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3.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numPr>
          <w:ilvl w:val="0"/>
          <w:numId w:val="3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4. Write down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am going to stay at home.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am going to travel abroad.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am going to visit my uncle.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She/he is going to ride on my bike.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She/he is going to play on the computer.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She/he is going to watch a DVD </w:t>
      </w:r>
      <w:proofErr w:type="spellStart"/>
      <w:r w:rsidRPr="009E588A">
        <w:rPr>
          <w:rFonts w:ascii="Verdana" w:eastAsia="Verdana" w:hAnsi="Verdana" w:cs="Verdana"/>
          <w:lang w:val="en-GB"/>
        </w:rPr>
        <w:t>everyday</w:t>
      </w:r>
      <w:proofErr w:type="spellEnd"/>
      <w:r w:rsidRPr="009E588A">
        <w:rPr>
          <w:rFonts w:ascii="Verdana" w:eastAsia="Verdana" w:hAnsi="Verdana" w:cs="Verdana"/>
          <w:lang w:val="en-GB"/>
        </w:rPr>
        <w:t>.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They are going to play with friends.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They are going to speak English</w:t>
      </w:r>
    </w:p>
    <w:p w:rsidR="009E588A" w:rsidRPr="009E588A" w:rsidRDefault="009E588A" w:rsidP="009E588A">
      <w:pPr>
        <w:numPr>
          <w:ilvl w:val="0"/>
          <w:numId w:val="3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They are going to climb a high mountain</w:t>
      </w:r>
    </w:p>
    <w:p w:rsidR="009E588A" w:rsidRPr="009E588A" w:rsidRDefault="009E588A" w:rsidP="009E588A">
      <w:pPr>
        <w:jc w:val="right"/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 xml:space="preserve"> </w:t>
      </w:r>
    </w:p>
    <w:p w:rsidR="009E588A" w:rsidRPr="009E588A" w:rsidRDefault="009E588A" w:rsidP="009E588A">
      <w:pPr>
        <w:pageBreakBefore/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lastRenderedPageBreak/>
        <w:t>5. Cross out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◊◊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Hi Lucy,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How are you? I’m fine. Have you made plans for the summer holidays yet? We have! This year we </w:t>
      </w:r>
      <w:r w:rsidRPr="009E588A">
        <w:rPr>
          <w:rFonts w:ascii="Verdana" w:eastAsia="Verdana" w:hAnsi="Verdana" w:cs="Verdana"/>
          <w:b/>
          <w:bCs/>
          <w:lang w:val="en-GB"/>
        </w:rPr>
        <w:t>[1]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go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are going </w:t>
      </w:r>
      <w:r w:rsidRPr="009E588A">
        <w:rPr>
          <w:rFonts w:ascii="Verdana" w:eastAsia="Verdana" w:hAnsi="Verdana" w:cs="Verdana"/>
          <w:lang w:val="en-GB"/>
        </w:rPr>
        <w:t xml:space="preserve">to a campsite in the South of France. My Dad says that the weather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[2]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will be </w:t>
      </w:r>
      <w:r w:rsidRPr="009E588A">
        <w:rPr>
          <w:rFonts w:ascii="Verdana" w:eastAsia="Verdana" w:hAnsi="Verdana" w:cs="Verdana"/>
          <w:lang w:val="en-GB"/>
        </w:rPr>
        <w:t xml:space="preserve">great there this year, just like every year: loads of sunshine and hot, so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[3]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make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am going to make </w:t>
      </w:r>
      <w:r w:rsidRPr="009E588A">
        <w:rPr>
          <w:rFonts w:ascii="Verdana" w:eastAsia="Verdana" w:hAnsi="Verdana" w:cs="Verdana"/>
          <w:lang w:val="en-GB"/>
        </w:rPr>
        <w:t xml:space="preserve">sure to bring plenty of sun lotion.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[4]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am definitely not going to / </w:t>
      </w:r>
      <w:r w:rsidRPr="009E588A">
        <w:rPr>
          <w:rFonts w:ascii="Verdana" w:eastAsia="Verdana" w:hAnsi="Verdana" w:cs="Verdana"/>
          <w:strike/>
          <w:lang w:val="en-GB"/>
        </w:rPr>
        <w:t>d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efinitely don’t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get sunburnt!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We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[5]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go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are going </w:t>
      </w:r>
      <w:r w:rsidRPr="009E588A">
        <w:rPr>
          <w:rFonts w:ascii="Verdana" w:eastAsia="Verdana" w:hAnsi="Verdana" w:cs="Verdana"/>
          <w:lang w:val="en-GB"/>
        </w:rPr>
        <w:t xml:space="preserve">from our hometown Folkestone to Calais by ferry on July 23rd. Our ferry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[6]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leaves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leaving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at six in the morning, so we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[7]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will have to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 to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get up terribly early. Anyway, I’m sure we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[8]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will have </w:t>
      </w:r>
      <w:r w:rsidRPr="009E588A">
        <w:rPr>
          <w:rFonts w:ascii="Verdana" w:eastAsia="Verdana" w:hAnsi="Verdana" w:cs="Verdana"/>
          <w:lang w:val="en-GB"/>
        </w:rPr>
        <w:t>a lot of fun!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By the way, 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[9]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am buying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am going to buy </w:t>
      </w:r>
      <w:r w:rsidRPr="009E588A">
        <w:rPr>
          <w:rFonts w:ascii="Verdana" w:eastAsia="Verdana" w:hAnsi="Verdana" w:cs="Verdana"/>
          <w:lang w:val="en-GB"/>
        </w:rPr>
        <w:t>a new swimsuit at Marks and Spencer’s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tomorrow.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[10]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write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will write </w:t>
      </w:r>
      <w:r w:rsidRPr="009E588A">
        <w:rPr>
          <w:rFonts w:ascii="Verdana" w:eastAsia="Verdana" w:hAnsi="Verdana" w:cs="Verdana"/>
          <w:lang w:val="en-GB"/>
        </w:rPr>
        <w:t>back soon with more details about my new swimsuit.</w:t>
      </w:r>
    </w:p>
    <w:p w:rsidR="009E588A" w:rsidRDefault="009E588A" w:rsidP="009E588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Love,</w:t>
      </w:r>
    </w:p>
    <w:p w:rsidR="009E588A" w:rsidRDefault="009E588A" w:rsidP="009E588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Karen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6.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3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leaves</w:t>
      </w:r>
      <w:proofErr w:type="spellEnd"/>
    </w:p>
    <w:p w:rsidR="009E588A" w:rsidRDefault="009E588A" w:rsidP="009E588A">
      <w:pPr>
        <w:numPr>
          <w:ilvl w:val="0"/>
          <w:numId w:val="3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arrives</w:t>
      </w:r>
      <w:proofErr w:type="spellEnd"/>
    </w:p>
    <w:p w:rsidR="009E588A" w:rsidRDefault="009E588A" w:rsidP="009E588A">
      <w:pPr>
        <w:numPr>
          <w:ilvl w:val="0"/>
          <w:numId w:val="3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start</w:t>
      </w:r>
    </w:p>
    <w:p w:rsidR="009E588A" w:rsidRDefault="009E588A" w:rsidP="009E588A">
      <w:pPr>
        <w:numPr>
          <w:ilvl w:val="0"/>
          <w:numId w:val="3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closes</w:t>
      </w:r>
      <w:proofErr w:type="spellEnd"/>
      <w:r>
        <w:rPr>
          <w:rFonts w:ascii="Verdana" w:eastAsia="Verdana" w:hAnsi="Verdana" w:cs="Verdana"/>
        </w:rPr>
        <w:t>, close</w:t>
      </w:r>
    </w:p>
    <w:p w:rsidR="009E588A" w:rsidRDefault="009E588A" w:rsidP="009E588A">
      <w:pPr>
        <w:numPr>
          <w:ilvl w:val="0"/>
          <w:numId w:val="38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ends</w:t>
      </w:r>
      <w:proofErr w:type="spellEnd"/>
    </w:p>
    <w:p w:rsidR="009E588A" w:rsidRDefault="009E588A" w:rsidP="009E588A">
      <w:pPr>
        <w:numPr>
          <w:ilvl w:val="0"/>
          <w:numId w:val="38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begin</w:t>
      </w:r>
    </w:p>
    <w:p w:rsidR="009E588A" w:rsidRDefault="009E588A" w:rsidP="009E588A">
      <w:pPr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7.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die</w:t>
      </w:r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melt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gets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take</w:t>
      </w:r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study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have</w:t>
      </w:r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work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opens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closes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probably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work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</w:t>
      </w:r>
      <w:proofErr w:type="spellEnd"/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take</w:t>
      </w:r>
    </w:p>
    <w:p w:rsidR="009E588A" w:rsidRDefault="009E588A" w:rsidP="009E588A">
      <w:pPr>
        <w:numPr>
          <w:ilvl w:val="0"/>
          <w:numId w:val="3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do</w:t>
      </w:r>
    </w:p>
    <w:p w:rsidR="009E588A" w:rsidRDefault="009E588A" w:rsidP="009E588A">
      <w:pPr>
        <w:jc w:val="right"/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8. Cross out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Hi Peggy,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still can’t believe that you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[1] </w:t>
      </w:r>
      <w:r w:rsidRPr="009E588A">
        <w:rPr>
          <w:rFonts w:ascii="Verdana" w:eastAsia="Verdana" w:hAnsi="Verdana" w:cs="Verdana"/>
          <w:lang w:val="en-GB"/>
        </w:rPr>
        <w:t>(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are coming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come</w:t>
      </w:r>
      <w:r w:rsidRPr="009E588A">
        <w:rPr>
          <w:rFonts w:ascii="Verdana" w:eastAsia="Verdana" w:hAnsi="Verdana" w:cs="Verdana"/>
          <w:lang w:val="en-GB"/>
        </w:rPr>
        <w:t xml:space="preserve">) to Holland and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[2] </w:t>
      </w:r>
      <w:r w:rsidRPr="009E588A">
        <w:rPr>
          <w:rFonts w:ascii="Verdana" w:eastAsia="Verdana" w:hAnsi="Verdana" w:cs="Verdana"/>
          <w:lang w:val="en-GB"/>
        </w:rPr>
        <w:t>(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stay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are staying</w:t>
      </w:r>
      <w:r w:rsidRPr="009E588A">
        <w:rPr>
          <w:rFonts w:ascii="Verdana" w:eastAsia="Verdana" w:hAnsi="Verdana" w:cs="Verdana"/>
          <w:lang w:val="en-GB"/>
        </w:rPr>
        <w:t xml:space="preserve">) with our family! You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[3] </w:t>
      </w:r>
      <w:r w:rsidRPr="009E588A">
        <w:rPr>
          <w:rFonts w:ascii="Verdana" w:eastAsia="Verdana" w:hAnsi="Verdana" w:cs="Verdana"/>
          <w:lang w:val="en-GB"/>
        </w:rPr>
        <w:t xml:space="preserve"> (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will 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</w:t>
      </w:r>
      <w:r w:rsidRPr="009E588A">
        <w:rPr>
          <w:rFonts w:ascii="Verdana" w:eastAsia="Verdana" w:hAnsi="Verdana" w:cs="Verdana"/>
          <w:lang w:val="en-GB"/>
        </w:rPr>
        <w:t xml:space="preserve">) the time of your life! At least the weather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[4] 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(will be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going to be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) </w:t>
      </w:r>
      <w:r w:rsidRPr="009E588A">
        <w:rPr>
          <w:rFonts w:ascii="Verdana" w:eastAsia="Verdana" w:hAnsi="Verdana" w:cs="Verdana"/>
          <w:lang w:val="en-GB"/>
        </w:rPr>
        <w:t xml:space="preserve">great. According to our local weatherman it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[5]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(won’t rain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not raining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) </w:t>
      </w:r>
      <w:r w:rsidRPr="009E588A">
        <w:rPr>
          <w:rFonts w:ascii="Verdana" w:eastAsia="Verdana" w:hAnsi="Verdana" w:cs="Verdana"/>
          <w:lang w:val="en-GB"/>
        </w:rPr>
        <w:t xml:space="preserve">next week. Oh, guess what! My friend Janice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[6]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(is giving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will give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) </w:t>
      </w:r>
      <w:r w:rsidRPr="009E588A">
        <w:rPr>
          <w:rFonts w:ascii="Verdana" w:eastAsia="Verdana" w:hAnsi="Verdana" w:cs="Verdana"/>
          <w:lang w:val="en-GB"/>
        </w:rPr>
        <w:t xml:space="preserve">a party next Wednesday. She said you could come too! Isn’t that great! And what’s more, I promise you that you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[7] </w:t>
      </w:r>
      <w:r w:rsidRPr="009E588A">
        <w:rPr>
          <w:rFonts w:ascii="Verdana" w:eastAsia="Verdana" w:hAnsi="Verdana" w:cs="Verdana"/>
          <w:lang w:val="en-GB"/>
        </w:rPr>
        <w:t>(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will see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see</w:t>
      </w:r>
      <w:r w:rsidRPr="009E588A">
        <w:rPr>
          <w:rFonts w:ascii="Verdana" w:eastAsia="Verdana" w:hAnsi="Verdana" w:cs="Verdana"/>
          <w:lang w:val="en-GB"/>
        </w:rPr>
        <w:t xml:space="preserve">) every little thing in this beautiful flat country! Listen, what time </w:t>
      </w:r>
      <w:r w:rsidRPr="009E588A">
        <w:rPr>
          <w:rFonts w:ascii="Verdana" w:eastAsia="Verdana" w:hAnsi="Verdana" w:cs="Verdana"/>
          <w:b/>
          <w:bCs/>
          <w:lang w:val="en-GB"/>
        </w:rPr>
        <w:t>[8]</w:t>
      </w:r>
      <w:r w:rsidRPr="009E588A">
        <w:rPr>
          <w:rFonts w:ascii="Verdana" w:eastAsia="Verdana" w:hAnsi="Verdana" w:cs="Verdana"/>
          <w:lang w:val="en-GB"/>
        </w:rPr>
        <w:t xml:space="preserve"> (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your plane going to arrive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/ </w:t>
      </w:r>
      <w:r w:rsidRPr="009E588A">
        <w:rPr>
          <w:rFonts w:ascii="Verdana" w:eastAsia="Verdana" w:hAnsi="Verdana" w:cs="Verdana"/>
          <w:i/>
          <w:iCs/>
          <w:lang w:val="en-GB"/>
        </w:rPr>
        <w:t>does your plane arrive</w:t>
      </w:r>
      <w:r w:rsidRPr="009E588A">
        <w:rPr>
          <w:rFonts w:ascii="Verdana" w:eastAsia="Verdana" w:hAnsi="Verdana" w:cs="Verdana"/>
          <w:lang w:val="en-GB"/>
        </w:rPr>
        <w:t xml:space="preserve">)? I thought you said that it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[9] </w:t>
      </w:r>
      <w:r w:rsidRPr="009E588A">
        <w:rPr>
          <w:rFonts w:ascii="Verdana" w:eastAsia="Verdana" w:hAnsi="Verdana" w:cs="Verdana"/>
          <w:lang w:val="en-GB"/>
        </w:rPr>
        <w:t>(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arrives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/ is arriving</w:t>
      </w:r>
      <w:r w:rsidRPr="009E588A">
        <w:rPr>
          <w:rFonts w:ascii="Verdana" w:eastAsia="Verdana" w:hAnsi="Verdana" w:cs="Verdana"/>
          <w:lang w:val="en-GB"/>
        </w:rPr>
        <w:t xml:space="preserve">) at 2 p.m. I have to go now because my friend Jason can be here any minute. I think we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[10] </w:t>
      </w:r>
      <w:r w:rsidRPr="009E588A">
        <w:rPr>
          <w:rFonts w:ascii="Verdana" w:eastAsia="Verdana" w:hAnsi="Verdana" w:cs="Verdana"/>
          <w:lang w:val="en-GB"/>
        </w:rPr>
        <w:t xml:space="preserve"> (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are going to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will</w:t>
      </w:r>
      <w:r w:rsidRPr="009E588A">
        <w:rPr>
          <w:rFonts w:ascii="Verdana" w:eastAsia="Verdana" w:hAnsi="Verdana" w:cs="Verdana"/>
          <w:lang w:val="en-GB"/>
        </w:rPr>
        <w:t>) play football again.</w:t>
      </w:r>
    </w:p>
    <w:p w:rsidR="009E588A" w:rsidRDefault="009E588A" w:rsidP="009E588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later, alligator!</w:t>
      </w:r>
    </w:p>
    <w:p w:rsidR="009E588A" w:rsidRDefault="009E588A" w:rsidP="009E588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Kris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9. Complete the </w:t>
      </w:r>
      <w:proofErr w:type="spellStart"/>
      <w:r>
        <w:rPr>
          <w:rFonts w:ascii="Verdana" w:eastAsia="Verdana" w:hAnsi="Verdana" w:cs="Verdana"/>
          <w:b/>
          <w:bCs/>
        </w:rPr>
        <w:t>sentences</w:t>
      </w:r>
      <w:proofErr w:type="spellEnd"/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At 11.30 </w:t>
      </w:r>
      <w:proofErr w:type="spellStart"/>
      <w:r w:rsidRPr="009E588A">
        <w:rPr>
          <w:rFonts w:ascii="Verdana" w:eastAsia="Verdana" w:hAnsi="Verdana" w:cs="Verdana"/>
          <w:lang w:val="en-GB"/>
        </w:rPr>
        <w:t>Markis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playing basketball with James.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At 12.30 he will have his first driving lesson.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At 7.30pm he is going to a concert at the Concert Hall.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At 7.00pm the bus leaves from the station.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On Sunday morning, at 9.30am, the bus leaves to Brighton.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At 12.30pm Mark is having lunch with Anna’s parents.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At 7pm the train leaves the station.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Mark and Anna will go to Michael’s party.</w:t>
      </w:r>
    </w:p>
    <w:p w:rsidR="009E588A" w:rsidRPr="009E588A" w:rsidRDefault="009E588A" w:rsidP="009E588A">
      <w:pPr>
        <w:numPr>
          <w:ilvl w:val="0"/>
          <w:numId w:val="4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At eleven o’clock the last train to London leaves.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10. Complete the </w:t>
      </w:r>
      <w:proofErr w:type="spellStart"/>
      <w:r>
        <w:rPr>
          <w:rFonts w:ascii="Verdana" w:eastAsia="Verdana" w:hAnsi="Verdana" w:cs="Verdana"/>
          <w:b/>
          <w:bCs/>
        </w:rPr>
        <w:t>dialogue</w:t>
      </w:r>
      <w:proofErr w:type="spellEnd"/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  <w:r>
        <w:rPr>
          <w:rFonts w:ascii="Verdana" w:eastAsia="Verdana" w:hAnsi="Verdana" w:cs="Verdana"/>
        </w:rPr>
        <w:t xml:space="preserve">/ </w:t>
      </w: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won’t</w:t>
      </w:r>
      <w:proofErr w:type="spellEnd"/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/ </w:t>
      </w:r>
      <w:proofErr w:type="spellStart"/>
      <w:r>
        <w:rPr>
          <w:rFonts w:ascii="Verdana" w:eastAsia="Verdana" w:hAnsi="Verdana" w:cs="Verdana"/>
        </w:rPr>
        <w:t>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will</w:t>
      </w:r>
      <w:proofErr w:type="spellEnd"/>
      <w:r>
        <w:rPr>
          <w:rFonts w:ascii="Verdana" w:eastAsia="Verdana" w:hAnsi="Verdana" w:cs="Verdana"/>
        </w:rPr>
        <w:t xml:space="preserve"> / 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won’t</w:t>
      </w:r>
      <w:proofErr w:type="spellEnd"/>
    </w:p>
    <w:p w:rsidR="009E588A" w:rsidRDefault="009E588A" w:rsidP="009E588A">
      <w:pPr>
        <w:numPr>
          <w:ilvl w:val="0"/>
          <w:numId w:val="4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going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</w:t>
      </w:r>
      <w:proofErr w:type="spellEnd"/>
      <w:r>
        <w:rPr>
          <w:rFonts w:ascii="Verdana" w:eastAsia="Verdana" w:hAnsi="Verdana" w:cs="Verdana"/>
        </w:rPr>
        <w:t xml:space="preserve">/ </w:t>
      </w:r>
      <w:proofErr w:type="spellStart"/>
      <w:r>
        <w:rPr>
          <w:rFonts w:ascii="Verdana" w:eastAsia="Verdana" w:hAnsi="Verdana" w:cs="Verdana"/>
        </w:rPr>
        <w:t>will</w:t>
      </w:r>
      <w:proofErr w:type="spellEnd"/>
    </w:p>
    <w:p w:rsidR="009E588A" w:rsidRDefault="009E588A" w:rsidP="009E588A">
      <w:pPr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 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11. Write down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Pr="009E588A" w:rsidRDefault="009E588A" w:rsidP="009E588A">
      <w:pPr>
        <w:numPr>
          <w:ilvl w:val="0"/>
          <w:numId w:val="4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think it will snow tomorrow</w:t>
      </w:r>
    </w:p>
    <w:p w:rsidR="009E588A" w:rsidRPr="009E588A" w:rsidRDefault="009E588A" w:rsidP="009E588A">
      <w:pPr>
        <w:numPr>
          <w:ilvl w:val="0"/>
          <w:numId w:val="4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don’t think I will get a letter from America next Friday</w:t>
      </w:r>
    </w:p>
    <w:p w:rsidR="009E588A" w:rsidRPr="009E588A" w:rsidRDefault="009E588A" w:rsidP="009E588A">
      <w:pPr>
        <w:numPr>
          <w:ilvl w:val="0"/>
          <w:numId w:val="4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don’t think we will be rich in ten years’ time</w:t>
      </w:r>
    </w:p>
    <w:p w:rsidR="009E588A" w:rsidRDefault="009E588A" w:rsidP="009E588A">
      <w:pPr>
        <w:numPr>
          <w:ilvl w:val="0"/>
          <w:numId w:val="42"/>
        </w:numPr>
        <w:rPr>
          <w:rFonts w:ascii="Verdana" w:eastAsia="Verdana" w:hAnsi="Verdana" w:cs="Verdana"/>
        </w:rPr>
      </w:pPr>
      <w:r w:rsidRPr="009E588A">
        <w:rPr>
          <w:rFonts w:ascii="Verdana" w:eastAsia="Verdana" w:hAnsi="Verdana" w:cs="Verdana"/>
          <w:lang w:val="en-GB"/>
        </w:rPr>
        <w:t xml:space="preserve">I don’t think she’ll be famous in five years. </w:t>
      </w:r>
      <w:proofErr w:type="spellStart"/>
      <w:r>
        <w:rPr>
          <w:rFonts w:ascii="Verdana" w:eastAsia="Verdana" w:hAnsi="Verdana" w:cs="Verdana"/>
        </w:rPr>
        <w:t>She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sings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badly</w:t>
      </w:r>
      <w:proofErr w:type="spellEnd"/>
      <w:r>
        <w:rPr>
          <w:rFonts w:ascii="Verdana" w:eastAsia="Verdana" w:hAnsi="Verdana" w:cs="Verdana"/>
        </w:rPr>
        <w:t>!</w:t>
      </w:r>
    </w:p>
    <w:p w:rsidR="009E588A" w:rsidRPr="009E588A" w:rsidRDefault="009E588A" w:rsidP="009E588A">
      <w:pPr>
        <w:numPr>
          <w:ilvl w:val="0"/>
          <w:numId w:val="4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think people will speak Chinese all over the world in the year 2100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pageBreakBefore/>
        <w:spacing w:before="240" w:after="60"/>
        <w:rPr>
          <w:rFonts w:ascii="Verdana" w:eastAsia="Verdana" w:hAnsi="Verdana" w:cs="Verdana"/>
          <w:b/>
          <w:bCs/>
          <w:sz w:val="28"/>
          <w:szCs w:val="28"/>
          <w:u w:val="single"/>
          <w:lang w:val="en-GB"/>
        </w:rPr>
      </w:pPr>
      <w:r w:rsidRPr="009E588A">
        <w:rPr>
          <w:rFonts w:ascii="Verdana" w:eastAsia="Verdana" w:hAnsi="Verdana" w:cs="Verdana"/>
          <w:b/>
          <w:bCs/>
          <w:sz w:val="28"/>
          <w:szCs w:val="28"/>
          <w:u w:val="single"/>
          <w:lang w:val="en-GB"/>
        </w:rPr>
        <w:lastRenderedPageBreak/>
        <w:t xml:space="preserve">Sentences - </w:t>
      </w:r>
      <w:proofErr w:type="spellStart"/>
      <w:r w:rsidRPr="009E588A">
        <w:rPr>
          <w:rFonts w:ascii="Verdana" w:eastAsia="Verdana" w:hAnsi="Verdana" w:cs="Verdana"/>
          <w:b/>
          <w:bCs/>
          <w:sz w:val="28"/>
          <w:szCs w:val="28"/>
          <w:u w:val="single"/>
          <w:lang w:val="en-GB"/>
        </w:rPr>
        <w:t>Zinnen</w:t>
      </w:r>
      <w:proofErr w:type="spellEnd"/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sz w:val="28"/>
          <w:szCs w:val="28"/>
          <w:u w:val="single"/>
          <w:lang w:val="en-GB"/>
        </w:rPr>
      </w:pPr>
    </w:p>
    <w:p w:rsidR="009E588A" w:rsidRPr="009E588A" w:rsidRDefault="009E588A" w:rsidP="009E588A">
      <w:pPr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</w:pPr>
      <w:bookmarkStart w:id="3" w:name="h.74a732b136b3"/>
      <w:bookmarkEnd w:id="3"/>
      <w:r w:rsidRPr="009E588A"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  <w:t xml:space="preserve">Questions - </w:t>
      </w:r>
      <w:proofErr w:type="spellStart"/>
      <w:r w:rsidRPr="009E588A"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  <w:t>Vragen</w:t>
      </w:r>
      <w:proofErr w:type="spellEnd"/>
    </w:p>
    <w:p w:rsidR="009E588A" w:rsidRP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1. Cross out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numPr>
          <w:ilvl w:val="0"/>
          <w:numId w:val="43"/>
        </w:numPr>
        <w:rPr>
          <w:rFonts w:ascii="Verdana" w:eastAsia="Verdana" w:hAnsi="Verdana" w:cs="Verdana"/>
          <w:i/>
          <w:iCs/>
          <w:lang w:val="en-GB"/>
        </w:rPr>
      </w:pPr>
      <w:r w:rsidRPr="009E588A">
        <w:rPr>
          <w:rFonts w:ascii="Verdana" w:eastAsia="Verdana" w:hAnsi="Verdana" w:cs="Verdana"/>
          <w:i/>
          <w:iCs/>
          <w:lang w:val="en-GB"/>
        </w:rPr>
        <w:t xml:space="preserve">Do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Does</w:t>
      </w:r>
      <w:r w:rsidRPr="009E588A">
        <w:rPr>
          <w:rFonts w:ascii="Verdana" w:eastAsia="Verdana" w:hAnsi="Verdana" w:cs="Verdana"/>
          <w:lang w:val="en-GB"/>
        </w:rPr>
        <w:t xml:space="preserve"> you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like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likes</w:t>
      </w:r>
      <w:r w:rsidRPr="009E588A">
        <w:rPr>
          <w:rFonts w:ascii="Verdana" w:eastAsia="Verdana" w:hAnsi="Verdana" w:cs="Verdana"/>
          <w:lang w:val="en-GB"/>
        </w:rPr>
        <w:t xml:space="preserve"> classical music?</w:t>
      </w:r>
    </w:p>
    <w:p w:rsidR="009E588A" w:rsidRPr="009E588A" w:rsidRDefault="009E588A" w:rsidP="009E588A">
      <w:pPr>
        <w:numPr>
          <w:ilvl w:val="0"/>
          <w:numId w:val="43"/>
        </w:numPr>
        <w:rPr>
          <w:rFonts w:ascii="Verdana" w:eastAsia="Verdana" w:hAnsi="Verdana" w:cs="Verdana"/>
          <w:i/>
          <w:iCs/>
          <w:lang w:val="en-GB"/>
        </w:rPr>
      </w:pPr>
      <w:r w:rsidRPr="009E588A">
        <w:rPr>
          <w:rFonts w:ascii="Verdana" w:eastAsia="Verdana" w:hAnsi="Verdana" w:cs="Verdana"/>
          <w:i/>
          <w:iCs/>
          <w:lang w:val="en-GB"/>
        </w:rPr>
        <w:t xml:space="preserve">Does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</w:t>
      </w:r>
      <w:r w:rsidRPr="009E588A">
        <w:rPr>
          <w:rFonts w:ascii="Verdana" w:eastAsia="Verdana" w:hAnsi="Verdana" w:cs="Verdana"/>
          <w:lang w:val="en-GB"/>
        </w:rPr>
        <w:t xml:space="preserve"> Danny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sings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sing</w:t>
      </w:r>
      <w:r w:rsidRPr="009E588A">
        <w:rPr>
          <w:rFonts w:ascii="Verdana" w:eastAsia="Verdana" w:hAnsi="Verdana" w:cs="Verdana"/>
          <w:lang w:val="en-GB"/>
        </w:rPr>
        <w:t xml:space="preserve"> in a band?</w:t>
      </w:r>
    </w:p>
    <w:p w:rsidR="009E588A" w:rsidRPr="009E588A" w:rsidRDefault="009E588A" w:rsidP="009E588A">
      <w:pPr>
        <w:numPr>
          <w:ilvl w:val="0"/>
          <w:numId w:val="43"/>
        </w:numPr>
        <w:rPr>
          <w:rFonts w:ascii="Verdana" w:eastAsia="Verdana" w:hAnsi="Verdana" w:cs="Verdana"/>
          <w:i/>
          <w:iCs/>
          <w:strike/>
          <w:lang w:val="en-GB"/>
        </w:rPr>
      </w:pPr>
      <w:r w:rsidRPr="009E588A">
        <w:rPr>
          <w:rFonts w:ascii="Verdana" w:eastAsia="Verdana" w:hAnsi="Verdana" w:cs="Verdana"/>
          <w:i/>
          <w:iCs/>
          <w:strike/>
          <w:lang w:val="en-GB"/>
        </w:rPr>
        <w:t>Do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Does</w:t>
      </w:r>
      <w:r w:rsidRPr="009E588A">
        <w:rPr>
          <w:rFonts w:ascii="Verdana" w:eastAsia="Verdana" w:hAnsi="Verdana" w:cs="Verdana"/>
          <w:lang w:val="en-GB"/>
        </w:rPr>
        <w:t xml:space="preserve"> his sister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work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works</w:t>
      </w:r>
      <w:r w:rsidRPr="009E588A">
        <w:rPr>
          <w:rFonts w:ascii="Verdana" w:eastAsia="Verdana" w:hAnsi="Verdana" w:cs="Verdana"/>
          <w:lang w:val="en-GB"/>
        </w:rPr>
        <w:t xml:space="preserve"> in Amsterdam?</w:t>
      </w:r>
    </w:p>
    <w:p w:rsidR="009E588A" w:rsidRPr="009E588A" w:rsidRDefault="009E588A" w:rsidP="009E588A">
      <w:pPr>
        <w:numPr>
          <w:ilvl w:val="0"/>
          <w:numId w:val="43"/>
        </w:numPr>
        <w:rPr>
          <w:rFonts w:ascii="Verdana" w:eastAsia="Verdana" w:hAnsi="Verdana" w:cs="Verdana"/>
          <w:i/>
          <w:iCs/>
          <w:strike/>
          <w:lang w:val="en-GB"/>
        </w:rPr>
      </w:pPr>
      <w:r w:rsidRPr="009E588A">
        <w:rPr>
          <w:rFonts w:ascii="Verdana" w:eastAsia="Verdana" w:hAnsi="Verdana" w:cs="Verdana"/>
          <w:i/>
          <w:iCs/>
          <w:strike/>
          <w:lang w:val="en-GB"/>
        </w:rPr>
        <w:t>Does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Do</w:t>
      </w:r>
      <w:r w:rsidRPr="009E588A">
        <w:rPr>
          <w:rFonts w:ascii="Verdana" w:eastAsia="Verdana" w:hAnsi="Verdana" w:cs="Verdana"/>
          <w:lang w:val="en-GB"/>
        </w:rPr>
        <w:t xml:space="preserve"> you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speak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speaks</w:t>
      </w:r>
      <w:r w:rsidRPr="009E588A">
        <w:rPr>
          <w:rFonts w:ascii="Verdana" w:eastAsia="Verdana" w:hAnsi="Verdana" w:cs="Verdana"/>
          <w:lang w:val="en-GB"/>
        </w:rPr>
        <w:t xml:space="preserve"> English?</w:t>
      </w:r>
    </w:p>
    <w:p w:rsidR="009E588A" w:rsidRPr="009E588A" w:rsidRDefault="009E588A" w:rsidP="009E588A">
      <w:pPr>
        <w:numPr>
          <w:ilvl w:val="0"/>
          <w:numId w:val="43"/>
        </w:numPr>
        <w:rPr>
          <w:rFonts w:ascii="Verdana" w:eastAsia="Verdana" w:hAnsi="Verdana" w:cs="Verdana"/>
          <w:i/>
          <w:iCs/>
          <w:strike/>
          <w:lang w:val="en-GB"/>
        </w:rPr>
      </w:pPr>
      <w:r w:rsidRPr="009E588A">
        <w:rPr>
          <w:rFonts w:ascii="Verdana" w:eastAsia="Verdana" w:hAnsi="Verdana" w:cs="Verdana"/>
          <w:i/>
          <w:iCs/>
          <w:strike/>
          <w:lang w:val="en-GB"/>
        </w:rPr>
        <w:t>Do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Does</w:t>
      </w:r>
      <w:r w:rsidRPr="009E588A">
        <w:rPr>
          <w:rFonts w:ascii="Verdana" w:eastAsia="Verdana" w:hAnsi="Verdana" w:cs="Verdana"/>
          <w:lang w:val="en-GB"/>
        </w:rPr>
        <w:t xml:space="preserve"> Helen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love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loves</w:t>
      </w:r>
      <w:r w:rsidRPr="009E588A">
        <w:rPr>
          <w:rFonts w:ascii="Verdana" w:eastAsia="Verdana" w:hAnsi="Verdana" w:cs="Verdana"/>
          <w:lang w:val="en-GB"/>
        </w:rPr>
        <w:t xml:space="preserve"> Henry?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2.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numPr>
          <w:ilvl w:val="0"/>
          <w:numId w:val="4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What are you thinking of?</w:t>
      </w:r>
    </w:p>
    <w:p w:rsidR="009E588A" w:rsidRPr="009E588A" w:rsidRDefault="009E588A" w:rsidP="009E588A">
      <w:pPr>
        <w:numPr>
          <w:ilvl w:val="0"/>
          <w:numId w:val="4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Who is he introduced to?</w:t>
      </w:r>
    </w:p>
    <w:p w:rsidR="009E588A" w:rsidRPr="009E588A" w:rsidRDefault="009E588A" w:rsidP="009E588A">
      <w:pPr>
        <w:numPr>
          <w:ilvl w:val="0"/>
          <w:numId w:val="4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What are they looking at?</w:t>
      </w:r>
    </w:p>
    <w:p w:rsidR="009E588A" w:rsidRDefault="009E588A" w:rsidP="009E588A">
      <w:pPr>
        <w:numPr>
          <w:ilvl w:val="0"/>
          <w:numId w:val="44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What</w:t>
      </w:r>
      <w:proofErr w:type="spellEnd"/>
      <w:r>
        <w:rPr>
          <w:rFonts w:ascii="Verdana" w:eastAsia="Verdana" w:hAnsi="Verdana" w:cs="Verdana"/>
        </w:rPr>
        <w:t xml:space="preserve"> are </w:t>
      </w:r>
      <w:proofErr w:type="spellStart"/>
      <w:r>
        <w:rPr>
          <w:rFonts w:ascii="Verdana" w:eastAsia="Verdana" w:hAnsi="Verdana" w:cs="Verdana"/>
        </w:rPr>
        <w:t>they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looking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for</w:t>
      </w:r>
      <w:proofErr w:type="spellEnd"/>
    </w:p>
    <w:p w:rsidR="009E588A" w:rsidRPr="009E588A" w:rsidRDefault="009E588A" w:rsidP="009E588A">
      <w:pPr>
        <w:numPr>
          <w:ilvl w:val="0"/>
          <w:numId w:val="4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What is she interested in?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3.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numPr>
          <w:ilvl w:val="0"/>
          <w:numId w:val="4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 you live in London?</w:t>
      </w:r>
    </w:p>
    <w:p w:rsidR="009E588A" w:rsidRPr="009E588A" w:rsidRDefault="009E588A" w:rsidP="009E588A">
      <w:pPr>
        <w:numPr>
          <w:ilvl w:val="0"/>
          <w:numId w:val="4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Are they afraid of spiders?</w:t>
      </w:r>
    </w:p>
    <w:p w:rsidR="009E588A" w:rsidRPr="009E588A" w:rsidRDefault="009E588A" w:rsidP="009E588A">
      <w:pPr>
        <w:numPr>
          <w:ilvl w:val="0"/>
          <w:numId w:val="4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Is she your best friend?</w:t>
      </w:r>
    </w:p>
    <w:p w:rsidR="009E588A" w:rsidRPr="009E588A" w:rsidRDefault="009E588A" w:rsidP="009E588A">
      <w:pPr>
        <w:numPr>
          <w:ilvl w:val="0"/>
          <w:numId w:val="4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Will they think about it?</w:t>
      </w:r>
    </w:p>
    <w:p w:rsidR="009E588A" w:rsidRPr="009E588A" w:rsidRDefault="009E588A" w:rsidP="009E588A">
      <w:pPr>
        <w:numPr>
          <w:ilvl w:val="0"/>
          <w:numId w:val="4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Could she ever become a pop star?</w:t>
      </w:r>
    </w:p>
    <w:p w:rsidR="009E588A" w:rsidRPr="009E588A" w:rsidRDefault="009E588A" w:rsidP="009E588A">
      <w:pPr>
        <w:numPr>
          <w:ilvl w:val="0"/>
          <w:numId w:val="4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Did your father work in the army?</w:t>
      </w:r>
    </w:p>
    <w:p w:rsidR="009E588A" w:rsidRPr="009E588A" w:rsidRDefault="009E588A" w:rsidP="009E588A">
      <w:pPr>
        <w:numPr>
          <w:ilvl w:val="0"/>
          <w:numId w:val="4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Does he look like a football-player?</w:t>
      </w: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4.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numPr>
          <w:ilvl w:val="0"/>
          <w:numId w:val="4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 you like your boss?</w:t>
      </w:r>
    </w:p>
    <w:p w:rsidR="009E588A" w:rsidRPr="009E588A" w:rsidRDefault="009E588A" w:rsidP="009E588A">
      <w:pPr>
        <w:numPr>
          <w:ilvl w:val="0"/>
          <w:numId w:val="4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Does she work as a shop assistant?</w:t>
      </w:r>
    </w:p>
    <w:p w:rsidR="009E588A" w:rsidRPr="009E588A" w:rsidRDefault="009E588A" w:rsidP="009E588A">
      <w:pPr>
        <w:numPr>
          <w:ilvl w:val="0"/>
          <w:numId w:val="4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How much do you get paid?</w:t>
      </w:r>
    </w:p>
    <w:p w:rsidR="009E588A" w:rsidRPr="009E588A" w:rsidRDefault="009E588A" w:rsidP="009E588A">
      <w:pPr>
        <w:numPr>
          <w:ilvl w:val="0"/>
          <w:numId w:val="4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Does Mr Jones like his job?</w:t>
      </w:r>
    </w:p>
    <w:p w:rsidR="009E588A" w:rsidRPr="009E588A" w:rsidRDefault="009E588A" w:rsidP="009E588A">
      <w:pPr>
        <w:numPr>
          <w:ilvl w:val="0"/>
          <w:numId w:val="4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What can you tell me about the working hours?</w:t>
      </w:r>
    </w:p>
    <w:p w:rsidR="009E588A" w:rsidRPr="009E588A" w:rsidRDefault="009E588A" w:rsidP="009E588A">
      <w:pPr>
        <w:numPr>
          <w:ilvl w:val="0"/>
          <w:numId w:val="4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Does he have a paper round?</w:t>
      </w:r>
    </w:p>
    <w:p w:rsidR="009E588A" w:rsidRPr="009E588A" w:rsidRDefault="009E588A" w:rsidP="009E588A">
      <w:pPr>
        <w:numPr>
          <w:ilvl w:val="0"/>
          <w:numId w:val="4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Does Diane have a job in a supermarket?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5.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4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Are Dennis and John your brothers?</w:t>
      </w:r>
    </w:p>
    <w:p w:rsidR="009E588A" w:rsidRPr="009E588A" w:rsidRDefault="009E588A" w:rsidP="009E588A">
      <w:pPr>
        <w:numPr>
          <w:ilvl w:val="0"/>
          <w:numId w:val="4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Is your mother a secretary?</w:t>
      </w:r>
    </w:p>
    <w:p w:rsidR="009E588A" w:rsidRDefault="009E588A" w:rsidP="009E588A">
      <w:pPr>
        <w:numPr>
          <w:ilvl w:val="0"/>
          <w:numId w:val="4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from</w:t>
      </w:r>
      <w:proofErr w:type="spellEnd"/>
      <w:r>
        <w:rPr>
          <w:rFonts w:ascii="Verdana" w:eastAsia="Verdana" w:hAnsi="Verdana" w:cs="Verdana"/>
        </w:rPr>
        <w:t xml:space="preserve"> England?</w:t>
      </w:r>
    </w:p>
    <w:p w:rsidR="009E588A" w:rsidRDefault="009E588A" w:rsidP="009E588A">
      <w:pPr>
        <w:numPr>
          <w:ilvl w:val="0"/>
          <w:numId w:val="4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two</w:t>
      </w:r>
      <w:proofErr w:type="spellEnd"/>
      <w:r>
        <w:rPr>
          <w:rFonts w:ascii="Verdana" w:eastAsia="Verdana" w:hAnsi="Verdana" w:cs="Verdana"/>
        </w:rPr>
        <w:t xml:space="preserve">) </w:t>
      </w:r>
      <w:proofErr w:type="spellStart"/>
      <w:r>
        <w:rPr>
          <w:rFonts w:ascii="Verdana" w:eastAsia="Verdana" w:hAnsi="Verdana" w:cs="Verdana"/>
        </w:rPr>
        <w:t>cousins</w:t>
      </w:r>
      <w:proofErr w:type="spellEnd"/>
      <w:r>
        <w:rPr>
          <w:rFonts w:ascii="Verdana" w:eastAsia="Verdana" w:hAnsi="Verdana" w:cs="Verdana"/>
        </w:rPr>
        <w:t>?</w:t>
      </w:r>
    </w:p>
    <w:p w:rsidR="009E588A" w:rsidRDefault="009E588A" w:rsidP="009E588A">
      <w:pPr>
        <w:numPr>
          <w:ilvl w:val="0"/>
          <w:numId w:val="47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two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o’clock</w:t>
      </w:r>
      <w:proofErr w:type="spellEnd"/>
      <w:r>
        <w:rPr>
          <w:rFonts w:ascii="Verdana" w:eastAsia="Verdana" w:hAnsi="Verdana" w:cs="Verdana"/>
        </w:rPr>
        <w:t>?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6.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I play soccer this afternoon?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his cousin play the guitar?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you come over tomorrow?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your brother play computer games all night?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we go cycling together?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my friend and I make a phone call to England?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his grandmother drive a car?</w:t>
      </w:r>
    </w:p>
    <w:p w:rsidR="009E588A" w:rsidRPr="009E588A" w:rsidRDefault="009E588A" w:rsidP="009E588A">
      <w:pPr>
        <w:numPr>
          <w:ilvl w:val="0"/>
          <w:numId w:val="4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you open the door for me?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pageBreakBefore/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lastRenderedPageBreak/>
        <w:t xml:space="preserve">7. </w:t>
      </w:r>
      <w:proofErr w:type="spellStart"/>
      <w:r>
        <w:rPr>
          <w:rFonts w:ascii="Verdana" w:eastAsia="Verdana" w:hAnsi="Verdana" w:cs="Verdana"/>
          <w:b/>
          <w:bCs/>
        </w:rPr>
        <w:t>Rewrite</w:t>
      </w:r>
      <w:proofErr w:type="spellEnd"/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Is Mr Bush an American?</w:t>
      </w:r>
    </w:p>
    <w:p w:rsidR="009E588A" w:rsidRP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Are both our grandparents 75 years old?</w:t>
      </w:r>
    </w:p>
    <w:p w:rsidR="009E588A" w:rsidRP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Is that cat seven years old</w:t>
      </w:r>
    </w:p>
    <w:p w:rsidR="009E588A" w:rsidRP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Is David </w:t>
      </w:r>
      <w:proofErr w:type="spellStart"/>
      <w:r w:rsidRPr="009E588A">
        <w:rPr>
          <w:rFonts w:ascii="Verdana" w:eastAsia="Verdana" w:hAnsi="Verdana" w:cs="Verdana"/>
          <w:lang w:val="en-GB"/>
        </w:rPr>
        <w:t>beckham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a good football player</w:t>
      </w:r>
    </w:p>
    <w:p w:rsidR="009E588A" w:rsidRP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Is </w:t>
      </w:r>
      <w:proofErr w:type="spellStart"/>
      <w:r w:rsidRPr="009E588A">
        <w:rPr>
          <w:rFonts w:ascii="Verdana" w:eastAsia="Verdana" w:hAnsi="Verdana" w:cs="Verdana"/>
          <w:lang w:val="en-GB"/>
        </w:rPr>
        <w:t>Sinterklaas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older than Father Christmas</w:t>
      </w:r>
    </w:p>
    <w:p w:rsidR="009E588A" w:rsidRP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Are Dennis and John brothers?</w:t>
      </w:r>
    </w:p>
    <w:p w:rsidR="009E588A" w:rsidRP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Is your mother a secretary?</w:t>
      </w:r>
    </w:p>
    <w:p w:rsid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from</w:t>
      </w:r>
      <w:proofErr w:type="spellEnd"/>
      <w:r>
        <w:rPr>
          <w:rFonts w:ascii="Verdana" w:eastAsia="Verdana" w:hAnsi="Verdana" w:cs="Verdana"/>
        </w:rPr>
        <w:t xml:space="preserve"> England?</w:t>
      </w:r>
    </w:p>
    <w:p w:rsid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Are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cousins</w:t>
      </w:r>
      <w:proofErr w:type="spellEnd"/>
      <w:r>
        <w:rPr>
          <w:rFonts w:ascii="Verdana" w:eastAsia="Verdana" w:hAnsi="Verdana" w:cs="Verdana"/>
        </w:rPr>
        <w:t>?</w:t>
      </w:r>
    </w:p>
    <w:p w:rsidR="009E588A" w:rsidRDefault="009E588A" w:rsidP="009E588A">
      <w:pPr>
        <w:numPr>
          <w:ilvl w:val="0"/>
          <w:numId w:val="49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two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o’clock</w:t>
      </w:r>
      <w:proofErr w:type="spellEnd"/>
      <w:r>
        <w:rPr>
          <w:rFonts w:ascii="Verdana" w:eastAsia="Verdana" w:hAnsi="Verdana" w:cs="Verdana"/>
        </w:rPr>
        <w:t>?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8. Translate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Pr="009E588A" w:rsidRDefault="009E588A" w:rsidP="009E588A">
      <w:pPr>
        <w:numPr>
          <w:ilvl w:val="0"/>
          <w:numId w:val="5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you tell me a few things about yourself?</w:t>
      </w:r>
    </w:p>
    <w:p w:rsidR="009E588A" w:rsidRDefault="009E588A" w:rsidP="009E588A">
      <w:pPr>
        <w:numPr>
          <w:ilvl w:val="0"/>
          <w:numId w:val="5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Where</w:t>
      </w:r>
      <w:proofErr w:type="spellEnd"/>
      <w:r>
        <w:rPr>
          <w:rFonts w:ascii="Verdana" w:eastAsia="Verdana" w:hAnsi="Verdana" w:cs="Verdana"/>
        </w:rPr>
        <w:t xml:space="preserve"> do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live?</w:t>
      </w:r>
    </w:p>
    <w:p w:rsidR="009E588A" w:rsidRDefault="009E588A" w:rsidP="009E588A">
      <w:pPr>
        <w:numPr>
          <w:ilvl w:val="0"/>
          <w:numId w:val="5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Where</w:t>
      </w:r>
      <w:proofErr w:type="spellEnd"/>
      <w:r>
        <w:rPr>
          <w:rFonts w:ascii="Verdana" w:eastAsia="Verdana" w:hAnsi="Verdana" w:cs="Verdana"/>
        </w:rPr>
        <w:t xml:space="preserve"> are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from</w:t>
      </w:r>
      <w:proofErr w:type="spellEnd"/>
      <w:r>
        <w:rPr>
          <w:rFonts w:ascii="Verdana" w:eastAsia="Verdana" w:hAnsi="Verdana" w:cs="Verdana"/>
        </w:rPr>
        <w:t>?</w:t>
      </w:r>
    </w:p>
    <w:p w:rsidR="009E588A" w:rsidRDefault="009E588A" w:rsidP="009E588A">
      <w:pPr>
        <w:numPr>
          <w:ilvl w:val="0"/>
          <w:numId w:val="5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When</w:t>
      </w:r>
      <w:proofErr w:type="spellEnd"/>
      <w:r>
        <w:rPr>
          <w:rFonts w:ascii="Verdana" w:eastAsia="Verdana" w:hAnsi="Verdana" w:cs="Verdana"/>
        </w:rPr>
        <w:t xml:space="preserve"> is </w:t>
      </w:r>
      <w:proofErr w:type="spellStart"/>
      <w:r>
        <w:rPr>
          <w:rFonts w:ascii="Verdana" w:eastAsia="Verdana" w:hAnsi="Verdana" w:cs="Verdana"/>
        </w:rPr>
        <w:t>your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birthday</w:t>
      </w:r>
      <w:proofErr w:type="spellEnd"/>
    </w:p>
    <w:p w:rsidR="009E588A" w:rsidRPr="009E588A" w:rsidRDefault="009E588A" w:rsidP="009E588A">
      <w:pPr>
        <w:numPr>
          <w:ilvl w:val="0"/>
          <w:numId w:val="5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 you have any siblings?</w:t>
      </w:r>
    </w:p>
    <w:p w:rsidR="009E588A" w:rsidRDefault="009E588A" w:rsidP="009E588A">
      <w:pPr>
        <w:numPr>
          <w:ilvl w:val="0"/>
          <w:numId w:val="5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What’s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your</w:t>
      </w:r>
      <w:proofErr w:type="spellEnd"/>
      <w:r>
        <w:rPr>
          <w:rFonts w:ascii="Verdana" w:eastAsia="Verdana" w:hAnsi="Verdana" w:cs="Verdana"/>
        </w:rPr>
        <w:t xml:space="preserve"> first name</w:t>
      </w:r>
    </w:p>
    <w:p w:rsidR="009E588A" w:rsidRDefault="009E588A" w:rsidP="009E588A">
      <w:pPr>
        <w:numPr>
          <w:ilvl w:val="0"/>
          <w:numId w:val="5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How </w:t>
      </w:r>
      <w:proofErr w:type="spellStart"/>
      <w:r>
        <w:rPr>
          <w:rFonts w:ascii="Verdana" w:eastAsia="Verdana" w:hAnsi="Verdana" w:cs="Verdana"/>
        </w:rPr>
        <w:t>old</w:t>
      </w:r>
      <w:proofErr w:type="spellEnd"/>
      <w:r>
        <w:rPr>
          <w:rFonts w:ascii="Verdana" w:eastAsia="Verdana" w:hAnsi="Verdana" w:cs="Verdana"/>
        </w:rPr>
        <w:t xml:space="preserve"> are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>?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9. Finish the </w:t>
      </w:r>
      <w:proofErr w:type="spellStart"/>
      <w:r>
        <w:rPr>
          <w:rFonts w:ascii="Verdana" w:eastAsia="Verdana" w:hAnsi="Verdana" w:cs="Verdana"/>
          <w:b/>
          <w:bCs/>
        </w:rPr>
        <w:t>sentences</w:t>
      </w:r>
      <w:proofErr w:type="spellEnd"/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Pr="009E588A" w:rsidRDefault="009E588A" w:rsidP="009E588A">
      <w:pPr>
        <w:numPr>
          <w:ilvl w:val="0"/>
          <w:numId w:val="5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would like some information about a trip to Hawaii.</w:t>
      </w:r>
    </w:p>
    <w:p w:rsidR="009E588A" w:rsidRPr="009E588A" w:rsidRDefault="009E588A" w:rsidP="009E588A">
      <w:pPr>
        <w:numPr>
          <w:ilvl w:val="0"/>
          <w:numId w:val="5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Are there any seats left for the flight on December the 20</w:t>
      </w:r>
      <w:r w:rsidRPr="009E588A">
        <w:rPr>
          <w:rFonts w:ascii="Verdana" w:eastAsia="Verdana" w:hAnsi="Verdana" w:cs="Verdana"/>
          <w:vertAlign w:val="superscript"/>
          <w:lang w:val="en-GB"/>
        </w:rPr>
        <w:t>th</w:t>
      </w:r>
      <w:r w:rsidRPr="009E588A">
        <w:rPr>
          <w:rFonts w:ascii="Verdana" w:eastAsia="Verdana" w:hAnsi="Verdana" w:cs="Verdana"/>
          <w:lang w:val="en-GB"/>
        </w:rPr>
        <w:t>?</w:t>
      </w:r>
    </w:p>
    <w:p w:rsidR="009E588A" w:rsidRPr="009E588A" w:rsidRDefault="009E588A" w:rsidP="009E588A">
      <w:pPr>
        <w:numPr>
          <w:ilvl w:val="0"/>
          <w:numId w:val="5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What time does the plane leave?</w:t>
      </w:r>
    </w:p>
    <w:p w:rsidR="009E588A" w:rsidRPr="009E588A" w:rsidRDefault="009E588A" w:rsidP="009E588A">
      <w:pPr>
        <w:numPr>
          <w:ilvl w:val="0"/>
          <w:numId w:val="5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Is there still a double room available?</w:t>
      </w:r>
    </w:p>
    <w:p w:rsidR="009E588A" w:rsidRPr="009E588A" w:rsidRDefault="009E588A" w:rsidP="009E588A">
      <w:pPr>
        <w:numPr>
          <w:ilvl w:val="0"/>
          <w:numId w:val="5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want to book a double room for two weeks.</w:t>
      </w: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10. Write down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5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Does he </w:t>
      </w:r>
      <w:proofErr w:type="spellStart"/>
      <w:r>
        <w:rPr>
          <w:rFonts w:ascii="Verdana" w:eastAsia="Verdana" w:hAnsi="Verdana" w:cs="Verdana"/>
        </w:rPr>
        <w:t>dance</w:t>
      </w:r>
      <w:proofErr w:type="spellEnd"/>
      <w:r>
        <w:rPr>
          <w:rFonts w:ascii="Verdana" w:eastAsia="Verdana" w:hAnsi="Verdana" w:cs="Verdana"/>
        </w:rPr>
        <w:t xml:space="preserve"> well?</w:t>
      </w:r>
    </w:p>
    <w:p w:rsidR="009E588A" w:rsidRDefault="009E588A" w:rsidP="009E588A">
      <w:pPr>
        <w:numPr>
          <w:ilvl w:val="0"/>
          <w:numId w:val="5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he </w:t>
      </w:r>
      <w:proofErr w:type="spellStart"/>
      <w:r>
        <w:rPr>
          <w:rFonts w:ascii="Verdana" w:eastAsia="Verdana" w:hAnsi="Verdana" w:cs="Verdana"/>
        </w:rPr>
        <w:t>attractive</w:t>
      </w:r>
      <w:proofErr w:type="spellEnd"/>
      <w:r>
        <w:rPr>
          <w:rFonts w:ascii="Verdana" w:eastAsia="Verdana" w:hAnsi="Verdana" w:cs="Verdana"/>
        </w:rPr>
        <w:t>?</w:t>
      </w:r>
    </w:p>
    <w:p w:rsidR="009E588A" w:rsidRPr="009E588A" w:rsidRDefault="009E588A" w:rsidP="009E588A">
      <w:pPr>
        <w:numPr>
          <w:ilvl w:val="0"/>
          <w:numId w:val="5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Can you help me tonight?</w:t>
      </w:r>
    </w:p>
    <w:p w:rsidR="009E588A" w:rsidRPr="009E588A" w:rsidRDefault="009E588A" w:rsidP="009E588A">
      <w:pPr>
        <w:numPr>
          <w:ilvl w:val="0"/>
          <w:numId w:val="5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Does she have a boyfriend?</w:t>
      </w:r>
    </w:p>
    <w:p w:rsidR="009E588A" w:rsidRDefault="009E588A" w:rsidP="009E588A">
      <w:pPr>
        <w:numPr>
          <w:ilvl w:val="0"/>
          <w:numId w:val="5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Who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visit</w:t>
      </w:r>
      <w:proofErr w:type="spellEnd"/>
      <w:r>
        <w:rPr>
          <w:rFonts w:ascii="Verdana" w:eastAsia="Verdana" w:hAnsi="Verdana" w:cs="Verdana"/>
        </w:rPr>
        <w:t>?</w:t>
      </w:r>
    </w:p>
    <w:p w:rsidR="009E588A" w:rsidRPr="009E588A" w:rsidRDefault="009E588A" w:rsidP="009E588A">
      <w:pPr>
        <w:numPr>
          <w:ilvl w:val="0"/>
          <w:numId w:val="52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What are you looking for?</w:t>
      </w:r>
    </w:p>
    <w:p w:rsidR="009E588A" w:rsidRDefault="009E588A" w:rsidP="009E588A">
      <w:pPr>
        <w:numPr>
          <w:ilvl w:val="0"/>
          <w:numId w:val="5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meat</w:t>
      </w:r>
      <w:proofErr w:type="spellEnd"/>
      <w:r>
        <w:rPr>
          <w:rFonts w:ascii="Verdana" w:eastAsia="Verdana" w:hAnsi="Verdana" w:cs="Verdana"/>
        </w:rPr>
        <w:t>?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11. Write down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Has Annemarie listened to that CD?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Has Sharon called you recently?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Did Judy and Monica do their homework last week?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Have you ever visited London?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Did John wash his car yesterday?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Did you eat all the sandwiches?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Did you see him last Monday?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Have they ever flown before?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When did he go to Spain?</w:t>
      </w:r>
    </w:p>
    <w:p w:rsidR="009E588A" w:rsidRPr="009E588A" w:rsidRDefault="009E588A" w:rsidP="009E588A">
      <w:pPr>
        <w:numPr>
          <w:ilvl w:val="0"/>
          <w:numId w:val="5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When did you meet Andy?</w:t>
      </w:r>
    </w:p>
    <w:p w:rsidR="009E588A" w:rsidRDefault="009E588A" w:rsidP="009E588A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lastRenderedPageBreak/>
        <w:t>Negations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- Ontkenningen</w:t>
      </w:r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1. Cross out</w:t>
      </w:r>
      <w:r>
        <w:rPr>
          <w:rFonts w:ascii="Verdana" w:eastAsia="Verdana" w:hAnsi="Verdana" w:cs="Verdana"/>
          <w:b/>
          <w:bCs/>
        </w:rPr>
        <w:tab/>
        <w:t>◊</w:t>
      </w:r>
    </w:p>
    <w:p w:rsidR="009E588A" w:rsidRPr="009E588A" w:rsidRDefault="009E588A" w:rsidP="009E588A">
      <w:pPr>
        <w:numPr>
          <w:ilvl w:val="0"/>
          <w:numId w:val="5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We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don’t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doesn’t</w:t>
      </w:r>
      <w:r w:rsidRPr="009E588A">
        <w:rPr>
          <w:rFonts w:ascii="Verdana" w:eastAsia="Verdana" w:hAnsi="Verdana" w:cs="Verdana"/>
          <w:lang w:val="en-GB"/>
        </w:rPr>
        <w:t xml:space="preserve"> like musicals.</w:t>
      </w:r>
    </w:p>
    <w:p w:rsidR="009E588A" w:rsidRPr="009E588A" w:rsidRDefault="009E588A" w:rsidP="009E588A">
      <w:pPr>
        <w:numPr>
          <w:ilvl w:val="0"/>
          <w:numId w:val="5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mother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don’t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doesn’t</w:t>
      </w:r>
      <w:r w:rsidRPr="009E588A">
        <w:rPr>
          <w:rFonts w:ascii="Verdana" w:eastAsia="Verdana" w:hAnsi="Verdana" w:cs="Verdana"/>
          <w:lang w:val="en-GB"/>
        </w:rPr>
        <w:t xml:space="preserve"> work in a hospital.</w:t>
      </w:r>
    </w:p>
    <w:p w:rsidR="009E588A" w:rsidRPr="009E588A" w:rsidRDefault="009E588A" w:rsidP="009E588A">
      <w:pPr>
        <w:numPr>
          <w:ilvl w:val="0"/>
          <w:numId w:val="5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Michael Owen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don’t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doesn’t</w:t>
      </w:r>
      <w:r w:rsidRPr="009E588A">
        <w:rPr>
          <w:rFonts w:ascii="Verdana" w:eastAsia="Verdana" w:hAnsi="Verdana" w:cs="Verdana"/>
          <w:lang w:val="en-GB"/>
        </w:rPr>
        <w:t xml:space="preserve"> play football in Holland.</w:t>
      </w:r>
    </w:p>
    <w:p w:rsidR="009E588A" w:rsidRPr="009E588A" w:rsidRDefault="009E588A" w:rsidP="009E588A">
      <w:pPr>
        <w:numPr>
          <w:ilvl w:val="0"/>
          <w:numId w:val="5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Tigers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don’t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doesn’t</w:t>
      </w:r>
      <w:r w:rsidRPr="009E588A">
        <w:rPr>
          <w:rFonts w:ascii="Verdana" w:eastAsia="Verdana" w:hAnsi="Verdana" w:cs="Verdana"/>
          <w:lang w:val="en-GB"/>
        </w:rPr>
        <w:t xml:space="preserve"> swim in the sea.</w:t>
      </w:r>
    </w:p>
    <w:p w:rsidR="009E588A" w:rsidRPr="009E588A" w:rsidRDefault="009E588A" w:rsidP="009E588A">
      <w:pPr>
        <w:numPr>
          <w:ilvl w:val="0"/>
          <w:numId w:val="5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don’t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doesn’t</w:t>
      </w:r>
      <w:r w:rsidRPr="009E588A">
        <w:rPr>
          <w:rFonts w:ascii="Verdana" w:eastAsia="Verdana" w:hAnsi="Verdana" w:cs="Verdana"/>
          <w:lang w:val="en-GB"/>
        </w:rPr>
        <w:t xml:space="preserve"> like heavy metal music.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2. Cross out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Dear Mindy,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How are you? My name is Jennifer Dekker and I’m 13 years old. I live in the Netherlands, in </w:t>
      </w:r>
      <w:proofErr w:type="spellStart"/>
      <w:r w:rsidRPr="009E588A">
        <w:rPr>
          <w:rFonts w:ascii="Verdana" w:eastAsia="Verdana" w:hAnsi="Verdana" w:cs="Verdana"/>
          <w:lang w:val="en-GB"/>
        </w:rPr>
        <w:t>Hoofddorp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. </w:t>
      </w:r>
      <w:proofErr w:type="spellStart"/>
      <w:r w:rsidRPr="009E588A">
        <w:rPr>
          <w:rFonts w:ascii="Verdana" w:eastAsia="Verdana" w:hAnsi="Verdana" w:cs="Verdana"/>
          <w:lang w:val="en-GB"/>
        </w:rPr>
        <w:t>Hoofddorp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b/>
          <w:bCs/>
          <w:lang w:val="en-GB"/>
        </w:rPr>
        <w:t>[1]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isn’t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aren’t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very far from Amsterdam, the capital of the Netherlands. There are many people in </w:t>
      </w:r>
      <w:proofErr w:type="spellStart"/>
      <w:r w:rsidRPr="009E588A">
        <w:rPr>
          <w:rFonts w:ascii="Verdana" w:eastAsia="Verdana" w:hAnsi="Verdana" w:cs="Verdana"/>
          <w:lang w:val="en-GB"/>
        </w:rPr>
        <w:t>Hoofddorp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, but there </w:t>
      </w:r>
      <w:r w:rsidRPr="009E588A">
        <w:rPr>
          <w:rFonts w:ascii="Verdana" w:eastAsia="Verdana" w:hAnsi="Verdana" w:cs="Verdana"/>
          <w:b/>
          <w:bCs/>
          <w:lang w:val="en-GB"/>
        </w:rPr>
        <w:t>[2]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isn’t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aren’t </w:t>
      </w:r>
      <w:r w:rsidRPr="009E588A">
        <w:rPr>
          <w:rFonts w:ascii="Verdana" w:eastAsia="Verdana" w:hAnsi="Verdana" w:cs="Verdana"/>
          <w:lang w:val="en-GB"/>
        </w:rPr>
        <w:t xml:space="preserve">as many as in Amsterdam. </w:t>
      </w:r>
      <w:r w:rsidRPr="009E588A">
        <w:rPr>
          <w:rFonts w:ascii="Verdana" w:eastAsia="Verdana" w:hAnsi="Verdana" w:cs="Verdana"/>
          <w:b/>
          <w:bCs/>
          <w:lang w:val="en-GB"/>
        </w:rPr>
        <w:t>[3]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 you live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You live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in a big city? I live here with my parents and my brother Tom. Most of the time we get along, but sometimes I </w:t>
      </w:r>
      <w:r w:rsidRPr="009E588A">
        <w:rPr>
          <w:rFonts w:ascii="Verdana" w:eastAsia="Verdana" w:hAnsi="Verdana" w:cs="Verdana"/>
          <w:b/>
          <w:bCs/>
          <w:lang w:val="en-GB"/>
        </w:rPr>
        <w:t>[4]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can’t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can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stand him. </w:t>
      </w:r>
      <w:r w:rsidRPr="009E588A">
        <w:rPr>
          <w:rFonts w:ascii="Verdana" w:eastAsia="Verdana" w:hAnsi="Verdana" w:cs="Verdana"/>
          <w:b/>
          <w:bCs/>
          <w:lang w:val="en-GB"/>
        </w:rPr>
        <w:t>[5]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 you 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Have you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a brother?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[6]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 he drive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Does he drive </w:t>
      </w:r>
      <w:r w:rsidRPr="009E588A">
        <w:rPr>
          <w:rFonts w:ascii="Verdana" w:eastAsia="Verdana" w:hAnsi="Verdana" w:cs="Verdana"/>
          <w:lang w:val="en-GB"/>
        </w:rPr>
        <w:t xml:space="preserve">you crazy too sometimes? I’m writing this email during our English class, because we have to write an email to a student in England. I like my English lessons very much, but I </w:t>
      </w:r>
      <w:r w:rsidRPr="009E588A">
        <w:rPr>
          <w:rFonts w:ascii="Verdana" w:eastAsia="Verdana" w:hAnsi="Verdana" w:cs="Verdana"/>
          <w:b/>
          <w:bCs/>
          <w:lang w:val="en-GB"/>
        </w:rPr>
        <w:t>[7]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don’t like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like not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maths. Nobody in my class likes maths. I </w:t>
      </w:r>
      <w:r w:rsidRPr="009E588A">
        <w:rPr>
          <w:rFonts w:ascii="Verdana" w:eastAsia="Verdana" w:hAnsi="Verdana" w:cs="Verdana"/>
          <w:b/>
          <w:bCs/>
          <w:lang w:val="en-GB"/>
        </w:rPr>
        <w:t>[8]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don’t have got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haven’t got </w:t>
      </w:r>
      <w:r w:rsidRPr="009E588A">
        <w:rPr>
          <w:rFonts w:ascii="Verdana" w:eastAsia="Verdana" w:hAnsi="Verdana" w:cs="Verdana"/>
          <w:lang w:val="en-GB"/>
        </w:rPr>
        <w:t xml:space="preserve">many hobbies. I like tennis and horse riding. The boys in my class think horse riding is stupid. They </w:t>
      </w:r>
      <w:r w:rsidRPr="009E588A">
        <w:rPr>
          <w:rFonts w:ascii="Verdana" w:eastAsia="Verdana" w:hAnsi="Verdana" w:cs="Verdana"/>
          <w:b/>
          <w:bCs/>
          <w:lang w:val="en-GB"/>
        </w:rPr>
        <w:t>[9]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don’t like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doesn’t like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it one bit. </w:t>
      </w:r>
      <w:r w:rsidRPr="009E588A">
        <w:rPr>
          <w:rFonts w:ascii="Verdana" w:eastAsia="Verdana" w:hAnsi="Verdana" w:cs="Verdana"/>
          <w:b/>
          <w:bCs/>
          <w:lang w:val="en-GB"/>
        </w:rPr>
        <w:t>[10]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Do you have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You have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a lot of hobbies? </w:t>
      </w:r>
      <w:r w:rsidRPr="009E588A">
        <w:rPr>
          <w:rFonts w:ascii="Verdana" w:eastAsia="Verdana" w:hAnsi="Verdana" w:cs="Verdana"/>
          <w:b/>
          <w:bCs/>
          <w:lang w:val="en-GB"/>
        </w:rPr>
        <w:t>[11]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Are you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You are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 xml:space="preserve">into horse riding, too? Well, that’s all. I </w:t>
      </w:r>
      <w:r w:rsidRPr="009E588A">
        <w:rPr>
          <w:rFonts w:ascii="Verdana" w:eastAsia="Verdana" w:hAnsi="Verdana" w:cs="Verdana"/>
          <w:b/>
          <w:bCs/>
          <w:lang w:val="en-GB"/>
        </w:rPr>
        <w:t>[12]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can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can’t </w:t>
      </w:r>
      <w:r w:rsidRPr="009E588A">
        <w:rPr>
          <w:rFonts w:ascii="Verdana" w:eastAsia="Verdana" w:hAnsi="Verdana" w:cs="Verdana"/>
          <w:lang w:val="en-GB"/>
        </w:rPr>
        <w:t xml:space="preserve">think of anything more to write. I hope you will write back soon. </w:t>
      </w:r>
      <w:r w:rsidRPr="009E588A">
        <w:rPr>
          <w:rFonts w:ascii="Verdana" w:eastAsia="Verdana" w:hAnsi="Verdana" w:cs="Verdana"/>
          <w:b/>
          <w:bCs/>
          <w:lang w:val="en-GB"/>
        </w:rPr>
        <w:t>[13]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Can you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Can’t you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</w:t>
      </w:r>
      <w:r w:rsidRPr="009E588A">
        <w:rPr>
          <w:rFonts w:ascii="Verdana" w:eastAsia="Verdana" w:hAnsi="Verdana" w:cs="Verdana"/>
          <w:lang w:val="en-GB"/>
        </w:rPr>
        <w:t>tell me something about yourself and your family?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Jennifer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pageBreakBefore/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lastRenderedPageBreak/>
        <w:t>3. Cross out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Interviewer: Hello, Josh. How are you?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 xml:space="preserve">I </w:t>
      </w:r>
      <w:r w:rsidRPr="009E588A">
        <w:rPr>
          <w:rFonts w:ascii="Verdana" w:eastAsia="Verdana" w:hAnsi="Verdana" w:cs="Verdana"/>
          <w:b/>
          <w:bCs/>
          <w:lang w:val="en-GB"/>
        </w:rPr>
        <w:t>[1]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am</w:t>
      </w:r>
      <w:r w:rsidRPr="009E588A">
        <w:rPr>
          <w:rFonts w:ascii="Verdana" w:eastAsia="Verdana" w:hAnsi="Verdana" w:cs="Verdana"/>
          <w:strike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not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am</w:t>
      </w:r>
      <w:r w:rsidRPr="009E588A">
        <w:rPr>
          <w:rFonts w:ascii="Verdana" w:eastAsia="Verdana" w:hAnsi="Verdana" w:cs="Verdana"/>
          <w:lang w:val="en-GB"/>
        </w:rPr>
        <w:t xml:space="preserve"> just great, thanks.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I’d like to ask you a few questions about your hobby.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 xml:space="preserve">That </w:t>
      </w:r>
      <w:r w:rsidRPr="009E588A">
        <w:rPr>
          <w:rFonts w:ascii="Verdana" w:eastAsia="Verdana" w:hAnsi="Verdana" w:cs="Verdana"/>
          <w:b/>
          <w:bCs/>
          <w:lang w:val="en-GB"/>
        </w:rPr>
        <w:t>[2]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is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not</w:t>
      </w:r>
      <w:r w:rsidRPr="009E588A">
        <w:rPr>
          <w:rFonts w:ascii="Verdana" w:eastAsia="Verdana" w:hAnsi="Verdana" w:cs="Verdana"/>
          <w:lang w:val="en-GB"/>
        </w:rPr>
        <w:t xml:space="preserve"> fine. Go ahead.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Okay. Is skydiving a cheap hobby?</w:t>
      </w:r>
    </w:p>
    <w:p w:rsidR="009E588A" w:rsidRPr="009E588A" w:rsidRDefault="009E588A" w:rsidP="009E588A">
      <w:pPr>
        <w:ind w:left="2160" w:hanging="2160"/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  <w:t>No, skydiving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 [3]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is not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/ is</w:t>
      </w:r>
      <w:r w:rsidRPr="009E588A">
        <w:rPr>
          <w:rFonts w:ascii="Verdana" w:eastAsia="Verdana" w:hAnsi="Verdana" w:cs="Verdana"/>
          <w:lang w:val="en-GB"/>
        </w:rPr>
        <w:t xml:space="preserve"> a cheap hobby. I think it </w:t>
      </w:r>
      <w:r w:rsidRPr="009E588A">
        <w:rPr>
          <w:rFonts w:ascii="Verdana" w:eastAsia="Verdana" w:hAnsi="Verdana" w:cs="Verdana"/>
          <w:b/>
          <w:bCs/>
          <w:lang w:val="en-GB"/>
        </w:rPr>
        <w:t>[4]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not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is quite</w:t>
      </w:r>
      <w:r w:rsidRPr="009E588A">
        <w:rPr>
          <w:rFonts w:ascii="Verdana" w:eastAsia="Verdana" w:hAnsi="Verdana" w:cs="Verdana"/>
          <w:lang w:val="en-GB"/>
        </w:rPr>
        <w:t xml:space="preserve"> expensive.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Are you afraid of heights?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Josh: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 xml:space="preserve">No, I </w:t>
      </w:r>
      <w:r w:rsidRPr="009E588A">
        <w:rPr>
          <w:rFonts w:ascii="Verdana" w:eastAsia="Verdana" w:hAnsi="Verdana" w:cs="Verdana"/>
          <w:b/>
          <w:bCs/>
          <w:lang w:val="en-GB"/>
        </w:rPr>
        <w:t>[5]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am not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am</w:t>
      </w:r>
      <w:r w:rsidRPr="009E588A">
        <w:rPr>
          <w:rFonts w:ascii="Verdana" w:eastAsia="Verdana" w:hAnsi="Verdana" w:cs="Verdana"/>
          <w:lang w:val="en-GB"/>
        </w:rPr>
        <w:t xml:space="preserve"> afraid of heights.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Do you have any brothers and sisters?</w:t>
      </w:r>
    </w:p>
    <w:p w:rsidR="009E588A" w:rsidRPr="009E588A" w:rsidRDefault="009E588A" w:rsidP="009E588A">
      <w:pPr>
        <w:ind w:left="2160" w:hanging="2160"/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  <w:t xml:space="preserve">I don’t have any sisters but I do have one brother. His name </w:t>
      </w:r>
      <w:r w:rsidRPr="009E588A">
        <w:rPr>
          <w:rFonts w:ascii="Verdana" w:eastAsia="Verdana" w:hAnsi="Verdana" w:cs="Verdana"/>
          <w:b/>
          <w:bCs/>
          <w:lang w:val="en-GB"/>
        </w:rPr>
        <w:t>[6]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not /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is</w:t>
      </w:r>
      <w:r w:rsidRPr="009E588A">
        <w:rPr>
          <w:rFonts w:ascii="Verdana" w:eastAsia="Verdana" w:hAnsi="Verdana" w:cs="Verdana"/>
          <w:lang w:val="en-GB"/>
        </w:rPr>
        <w:t xml:space="preserve"> Ed.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Does Ed like skydiving, too?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 xml:space="preserve">No, he </w:t>
      </w:r>
      <w:r w:rsidRPr="009E588A">
        <w:rPr>
          <w:rFonts w:ascii="Verdana" w:eastAsia="Verdana" w:hAnsi="Verdana" w:cs="Verdana"/>
          <w:b/>
          <w:bCs/>
          <w:lang w:val="en-GB"/>
        </w:rPr>
        <w:t>[7]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is not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</w:t>
      </w:r>
      <w:r w:rsidRPr="009E588A">
        <w:rPr>
          <w:rFonts w:ascii="Verdana" w:eastAsia="Verdana" w:hAnsi="Verdana" w:cs="Verdana"/>
          <w:lang w:val="en-GB"/>
        </w:rPr>
        <w:t xml:space="preserve"> fond of skydiving.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What does he like then?</w:t>
      </w:r>
    </w:p>
    <w:p w:rsidR="009E588A" w:rsidRPr="009E588A" w:rsidRDefault="009E588A" w:rsidP="009E588A">
      <w:pPr>
        <w:ind w:left="2160" w:hanging="2160"/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  <w:t xml:space="preserve">Actually, Ed </w:t>
      </w:r>
      <w:r w:rsidRPr="009E588A">
        <w:rPr>
          <w:rFonts w:ascii="Verdana" w:eastAsia="Verdana" w:hAnsi="Verdana" w:cs="Verdana"/>
          <w:b/>
          <w:bCs/>
          <w:lang w:val="en-GB"/>
        </w:rPr>
        <w:t>[8]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is /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is not</w:t>
      </w:r>
      <w:r w:rsidRPr="009E588A">
        <w:rPr>
          <w:rFonts w:ascii="Verdana" w:eastAsia="Verdana" w:hAnsi="Verdana" w:cs="Verdana"/>
          <w:lang w:val="en-GB"/>
        </w:rPr>
        <w:t xml:space="preserve"> into anything. He doesn’t have any real hobbies.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And what about your parents. Do they like skydiving?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 xml:space="preserve">No, they </w:t>
      </w:r>
      <w:r w:rsidRPr="009E588A">
        <w:rPr>
          <w:rFonts w:ascii="Verdana" w:eastAsia="Verdana" w:hAnsi="Verdana" w:cs="Verdana"/>
          <w:b/>
          <w:bCs/>
          <w:lang w:val="en-GB"/>
        </w:rPr>
        <w:t>[9]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are not /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are</w:t>
      </w:r>
      <w:r w:rsidRPr="009E588A">
        <w:rPr>
          <w:rFonts w:ascii="Verdana" w:eastAsia="Verdana" w:hAnsi="Verdana" w:cs="Verdana"/>
          <w:lang w:val="en-GB"/>
        </w:rPr>
        <w:t xml:space="preserve"> into skydiving either.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Do you do anything together as a family?</w:t>
      </w:r>
    </w:p>
    <w:p w:rsidR="009E588A" w:rsidRPr="009E588A" w:rsidRDefault="009E588A" w:rsidP="009E588A">
      <w:pPr>
        <w:ind w:left="2160" w:hanging="2160"/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  <w:t xml:space="preserve">Yes, of course we do! Although we </w:t>
      </w:r>
      <w:r w:rsidRPr="009E588A">
        <w:rPr>
          <w:rFonts w:ascii="Verdana" w:eastAsia="Verdana" w:hAnsi="Verdana" w:cs="Verdana"/>
          <w:b/>
          <w:bCs/>
          <w:lang w:val="en-GB"/>
        </w:rPr>
        <w:t>[10]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are /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are not</w:t>
      </w:r>
      <w:r w:rsidRPr="009E588A">
        <w:rPr>
          <w:rFonts w:ascii="Verdana" w:eastAsia="Verdana" w:hAnsi="Verdana" w:cs="Verdana"/>
          <w:lang w:val="en-GB"/>
        </w:rPr>
        <w:t xml:space="preserve"> all crazy about skydiving, we </w:t>
      </w:r>
      <w:r w:rsidRPr="009E588A">
        <w:rPr>
          <w:rFonts w:ascii="Verdana" w:eastAsia="Verdana" w:hAnsi="Verdana" w:cs="Verdana"/>
          <w:b/>
          <w:bCs/>
          <w:lang w:val="en-GB"/>
        </w:rPr>
        <w:t>[11]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are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/ are not</w:t>
      </w:r>
      <w:r w:rsidRPr="009E588A">
        <w:rPr>
          <w:rFonts w:ascii="Verdana" w:eastAsia="Verdana" w:hAnsi="Verdana" w:cs="Verdana"/>
          <w:lang w:val="en-GB"/>
        </w:rPr>
        <w:t xml:space="preserve"> fond of watching TV together.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Interviewer: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>Well, Josh, thanks for the interview.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Josh: 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  <w:t xml:space="preserve">You </w:t>
      </w:r>
      <w:r w:rsidRPr="009E588A">
        <w:rPr>
          <w:rFonts w:ascii="Verdana" w:eastAsia="Verdana" w:hAnsi="Verdana" w:cs="Verdana"/>
          <w:b/>
          <w:bCs/>
          <w:lang w:val="en-GB"/>
        </w:rPr>
        <w:t>[12]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i/>
          <w:iCs/>
          <w:strike/>
          <w:lang w:val="en-GB"/>
        </w:rPr>
        <w:t>are not</w:t>
      </w:r>
      <w:r w:rsidRPr="009E588A">
        <w:rPr>
          <w:rFonts w:ascii="Verdana" w:eastAsia="Verdana" w:hAnsi="Verdana" w:cs="Verdana"/>
          <w:i/>
          <w:iCs/>
          <w:lang w:val="en-GB"/>
        </w:rPr>
        <w:t xml:space="preserve"> / are</w:t>
      </w:r>
      <w:r w:rsidRPr="009E588A">
        <w:rPr>
          <w:rFonts w:ascii="Verdana" w:eastAsia="Verdana" w:hAnsi="Verdana" w:cs="Verdana"/>
          <w:lang w:val="en-GB"/>
        </w:rPr>
        <w:t xml:space="preserve"> welcome!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I’m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That’s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skydiving’s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not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skydiving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isn’t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it’s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I’m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not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name’s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he’s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not</w:t>
      </w:r>
      <w:proofErr w:type="spellEnd"/>
      <w:r>
        <w:rPr>
          <w:rFonts w:ascii="Verdana" w:eastAsia="Verdana" w:hAnsi="Verdana" w:cs="Verdana"/>
        </w:rPr>
        <w:t xml:space="preserve"> / he </w:t>
      </w:r>
      <w:proofErr w:type="spellStart"/>
      <w:r>
        <w:rPr>
          <w:rFonts w:ascii="Verdana" w:eastAsia="Verdana" w:hAnsi="Verdana" w:cs="Verdana"/>
        </w:rPr>
        <w:t>isn’t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Ed’s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not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Ed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isn’t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they’re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not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they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aren’t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we’re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not</w:t>
      </w:r>
      <w:proofErr w:type="spellEnd"/>
      <w:r>
        <w:rPr>
          <w:rFonts w:ascii="Verdana" w:eastAsia="Verdana" w:hAnsi="Verdana" w:cs="Verdana"/>
        </w:rPr>
        <w:t xml:space="preserve"> / we </w:t>
      </w:r>
      <w:proofErr w:type="spellStart"/>
      <w:r>
        <w:rPr>
          <w:rFonts w:ascii="Verdana" w:eastAsia="Verdana" w:hAnsi="Verdana" w:cs="Verdana"/>
        </w:rPr>
        <w:t>aren’t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we’re</w:t>
      </w:r>
      <w:proofErr w:type="spellEnd"/>
    </w:p>
    <w:p w:rsidR="009E588A" w:rsidRDefault="009E588A" w:rsidP="009E588A">
      <w:pPr>
        <w:numPr>
          <w:ilvl w:val="0"/>
          <w:numId w:val="55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you’re</w:t>
      </w:r>
      <w:proofErr w:type="spellEnd"/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4.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5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name </w:t>
      </w:r>
      <w:proofErr w:type="spellStart"/>
      <w:r>
        <w:rPr>
          <w:rFonts w:ascii="Verdana" w:eastAsia="Verdana" w:hAnsi="Verdana" w:cs="Verdana"/>
        </w:rPr>
        <w:t>isn’t</w:t>
      </w:r>
      <w:proofErr w:type="spellEnd"/>
      <w:r>
        <w:rPr>
          <w:rFonts w:ascii="Verdana" w:eastAsia="Verdana" w:hAnsi="Verdana" w:cs="Verdana"/>
        </w:rPr>
        <w:t xml:space="preserve"> Anthony</w:t>
      </w:r>
    </w:p>
    <w:p w:rsidR="009E588A" w:rsidRDefault="009E588A" w:rsidP="009E588A">
      <w:pPr>
        <w:numPr>
          <w:ilvl w:val="0"/>
          <w:numId w:val="5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I’m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not</w:t>
      </w:r>
      <w:proofErr w:type="spellEnd"/>
      <w:r>
        <w:rPr>
          <w:rFonts w:ascii="Verdana" w:eastAsia="Verdana" w:hAnsi="Verdana" w:cs="Verdana"/>
        </w:rPr>
        <w:t xml:space="preserve"> 15 </w:t>
      </w:r>
      <w:proofErr w:type="spellStart"/>
      <w:r>
        <w:rPr>
          <w:rFonts w:ascii="Verdana" w:eastAsia="Verdana" w:hAnsi="Verdana" w:cs="Verdana"/>
        </w:rPr>
        <w:t>years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old</w:t>
      </w:r>
      <w:proofErr w:type="spellEnd"/>
    </w:p>
    <w:p w:rsidR="009E588A" w:rsidRPr="009E588A" w:rsidRDefault="009E588A" w:rsidP="009E588A">
      <w:pPr>
        <w:numPr>
          <w:ilvl w:val="0"/>
          <w:numId w:val="5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brother isn’t five years old.</w:t>
      </w:r>
    </w:p>
    <w:p w:rsidR="009E588A" w:rsidRPr="009E588A" w:rsidRDefault="009E588A" w:rsidP="009E588A">
      <w:pPr>
        <w:numPr>
          <w:ilvl w:val="0"/>
          <w:numId w:val="5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parents aren’t fond of football</w:t>
      </w:r>
    </w:p>
    <w:p w:rsidR="009E588A" w:rsidRPr="009E588A" w:rsidRDefault="009E588A" w:rsidP="009E588A">
      <w:pPr>
        <w:numPr>
          <w:ilvl w:val="0"/>
          <w:numId w:val="5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sister isn’t good at rugby</w:t>
      </w:r>
    </w:p>
    <w:p w:rsidR="009E588A" w:rsidRDefault="009E588A" w:rsidP="009E588A">
      <w:pPr>
        <w:numPr>
          <w:ilvl w:val="0"/>
          <w:numId w:val="5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My family </w:t>
      </w:r>
      <w:proofErr w:type="spellStart"/>
      <w:r>
        <w:rPr>
          <w:rFonts w:ascii="Verdana" w:eastAsia="Verdana" w:hAnsi="Verdana" w:cs="Verdana"/>
        </w:rPr>
        <w:t>isn’t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from</w:t>
      </w:r>
      <w:proofErr w:type="spellEnd"/>
      <w:r>
        <w:rPr>
          <w:rFonts w:ascii="Verdana" w:eastAsia="Verdana" w:hAnsi="Verdana" w:cs="Verdana"/>
        </w:rPr>
        <w:t xml:space="preserve"> Cornwall</w:t>
      </w:r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5.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cannot / can’t speak English very well.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cannot / can’t call you tomorrow night.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They cannot / can’t play the piano.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She cannot / can’t walk on her hands.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father cannot / can’t help me with my homework.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cannot / can’t tell great jokes.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cannot / can’t hear you.</w:t>
      </w:r>
    </w:p>
    <w:p w:rsidR="009E588A" w:rsidRPr="009E588A" w:rsidRDefault="009E588A" w:rsidP="009E588A">
      <w:pPr>
        <w:numPr>
          <w:ilvl w:val="0"/>
          <w:numId w:val="5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cannot / can’t go to the cinema tonight.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6.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Peter is not at home.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are not glad to see you.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A bat </w:t>
      </w:r>
      <w:proofErr w:type="spellStart"/>
      <w:r w:rsidRPr="009E588A">
        <w:rPr>
          <w:rFonts w:ascii="Verdana" w:eastAsia="Verdana" w:hAnsi="Verdana" w:cs="Verdana"/>
          <w:lang w:val="en-GB"/>
        </w:rPr>
        <w:t>can not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fly.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</w:t>
      </w:r>
      <w:proofErr w:type="spellStart"/>
      <w:r w:rsidRPr="009E588A">
        <w:rPr>
          <w:rFonts w:ascii="Verdana" w:eastAsia="Verdana" w:hAnsi="Verdana" w:cs="Verdana"/>
          <w:lang w:val="en-GB"/>
        </w:rPr>
        <w:t>can not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come to school tomorrow.</w:t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They </w:t>
      </w:r>
      <w:proofErr w:type="spellStart"/>
      <w:r w:rsidRPr="009E588A">
        <w:rPr>
          <w:rFonts w:ascii="Verdana" w:eastAsia="Verdana" w:hAnsi="Verdana" w:cs="Verdana"/>
          <w:lang w:val="en-GB"/>
        </w:rPr>
        <w:t>can not</w:t>
      </w:r>
      <w:proofErr w:type="spellEnd"/>
      <w:r w:rsidRPr="009E588A">
        <w:rPr>
          <w:rFonts w:ascii="Verdana" w:eastAsia="Verdana" w:hAnsi="Verdana" w:cs="Verdana"/>
          <w:lang w:val="en-GB"/>
        </w:rPr>
        <w:t xml:space="preserve"> help you.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Wolves do not live in houses.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Shirley does not like apples very much.</w:t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 teacher does not read a book.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uncle does not eat a lot of fish.</w:t>
      </w:r>
      <w:r w:rsidRPr="009E588A">
        <w:rPr>
          <w:rFonts w:ascii="Verdana" w:eastAsia="Verdana" w:hAnsi="Verdana" w:cs="Verdana"/>
          <w:lang w:val="en-GB"/>
        </w:rPr>
        <w:tab/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numPr>
          <w:ilvl w:val="0"/>
          <w:numId w:val="5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Snakes do not have very sharp teeth.</w:t>
      </w:r>
      <w:r w:rsidRPr="009E588A">
        <w:rPr>
          <w:rFonts w:ascii="Verdana" w:eastAsia="Verdana" w:hAnsi="Verdana" w:cs="Verdana"/>
          <w:lang w:val="en-GB"/>
        </w:rPr>
        <w:tab/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7.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doesn’t</w:t>
      </w:r>
      <w:proofErr w:type="spellEnd"/>
      <w:r>
        <w:rPr>
          <w:rFonts w:ascii="Verdana" w:eastAsia="Verdana" w:hAnsi="Verdana" w:cs="Verdana"/>
        </w:rPr>
        <w:t xml:space="preserve"> want </w:t>
      </w:r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isn’t</w:t>
      </w:r>
      <w:proofErr w:type="spellEnd"/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aren’t</w:t>
      </w:r>
      <w:proofErr w:type="spellEnd"/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doesn’t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hate</w:t>
      </w:r>
      <w:proofErr w:type="spellEnd"/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don’t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kill</w:t>
      </w:r>
      <w:proofErr w:type="spellEnd"/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don’t</w:t>
      </w:r>
      <w:proofErr w:type="spellEnd"/>
      <w:r>
        <w:rPr>
          <w:rFonts w:ascii="Verdana" w:eastAsia="Verdana" w:hAnsi="Verdana" w:cs="Verdana"/>
        </w:rPr>
        <w:t xml:space="preserve"> want</w:t>
      </w:r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can’t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see</w:t>
      </w:r>
      <w:proofErr w:type="spellEnd"/>
    </w:p>
    <w:p w:rsidR="009E588A" w:rsidRDefault="009E588A" w:rsidP="009E588A">
      <w:pPr>
        <w:numPr>
          <w:ilvl w:val="0"/>
          <w:numId w:val="59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isn’t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8.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60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is </w:t>
      </w:r>
      <w:proofErr w:type="spellStart"/>
      <w:r>
        <w:rPr>
          <w:rFonts w:ascii="Verdana" w:eastAsia="Verdana" w:hAnsi="Verdana" w:cs="Verdana"/>
        </w:rPr>
        <w:t>not</w:t>
      </w:r>
      <w:proofErr w:type="spellEnd"/>
    </w:p>
    <w:p w:rsidR="009E588A" w:rsidRDefault="009E588A" w:rsidP="009E588A">
      <w:pPr>
        <w:numPr>
          <w:ilvl w:val="0"/>
          <w:numId w:val="6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doesn’t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like</w:t>
      </w:r>
      <w:proofErr w:type="spellEnd"/>
    </w:p>
    <w:p w:rsidR="009E588A" w:rsidRDefault="009E588A" w:rsidP="009E588A">
      <w:pPr>
        <w:numPr>
          <w:ilvl w:val="0"/>
          <w:numId w:val="6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don’t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think</w:t>
      </w:r>
      <w:proofErr w:type="spellEnd"/>
    </w:p>
    <w:p w:rsidR="009E588A" w:rsidRDefault="009E588A" w:rsidP="009E588A">
      <w:pPr>
        <w:numPr>
          <w:ilvl w:val="0"/>
          <w:numId w:val="6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can’t</w:t>
      </w:r>
      <w:proofErr w:type="spellEnd"/>
      <w:r>
        <w:rPr>
          <w:rFonts w:ascii="Verdana" w:eastAsia="Verdana" w:hAnsi="Verdana" w:cs="Verdana"/>
        </w:rPr>
        <w:t xml:space="preserve"> put</w:t>
      </w:r>
    </w:p>
    <w:p w:rsidR="009E588A" w:rsidRDefault="009E588A" w:rsidP="009E588A">
      <w:pPr>
        <w:numPr>
          <w:ilvl w:val="0"/>
          <w:numId w:val="6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isn’t</w:t>
      </w:r>
      <w:proofErr w:type="spellEnd"/>
    </w:p>
    <w:p w:rsidR="009E588A" w:rsidRDefault="009E588A" w:rsidP="009E588A">
      <w:pPr>
        <w:numPr>
          <w:ilvl w:val="0"/>
          <w:numId w:val="60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don’t</w:t>
      </w:r>
      <w:proofErr w:type="spellEnd"/>
      <w:r>
        <w:rPr>
          <w:rFonts w:ascii="Verdana" w:eastAsia="Verdana" w:hAnsi="Verdana" w:cs="Verdana"/>
        </w:rPr>
        <w:t xml:space="preserve"> feel</w:t>
      </w: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9.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Default="009E588A" w:rsidP="009E588A">
      <w:pPr>
        <w:numPr>
          <w:ilvl w:val="0"/>
          <w:numId w:val="6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got</w:t>
      </w:r>
      <w:proofErr w:type="spellEnd"/>
    </w:p>
    <w:p w:rsidR="009E588A" w:rsidRDefault="009E588A" w:rsidP="009E588A">
      <w:pPr>
        <w:numPr>
          <w:ilvl w:val="0"/>
          <w:numId w:val="6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</w:p>
    <w:p w:rsidR="009E588A" w:rsidRDefault="009E588A" w:rsidP="009E588A">
      <w:pPr>
        <w:numPr>
          <w:ilvl w:val="0"/>
          <w:numId w:val="6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got</w:t>
      </w:r>
      <w:proofErr w:type="spellEnd"/>
    </w:p>
    <w:p w:rsidR="009E588A" w:rsidRDefault="009E588A" w:rsidP="009E588A">
      <w:pPr>
        <w:numPr>
          <w:ilvl w:val="0"/>
          <w:numId w:val="6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have </w:t>
      </w:r>
      <w:proofErr w:type="spellStart"/>
      <w:r>
        <w:rPr>
          <w:rFonts w:ascii="Verdana" w:eastAsia="Verdana" w:hAnsi="Verdana" w:cs="Verdana"/>
        </w:rPr>
        <w:t>you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got</w:t>
      </w:r>
      <w:proofErr w:type="spellEnd"/>
    </w:p>
    <w:p w:rsidR="009E588A" w:rsidRDefault="009E588A" w:rsidP="009E588A">
      <w:pPr>
        <w:numPr>
          <w:ilvl w:val="0"/>
          <w:numId w:val="6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got</w:t>
      </w:r>
      <w:proofErr w:type="spellEnd"/>
    </w:p>
    <w:p w:rsidR="009E588A" w:rsidRDefault="009E588A" w:rsidP="009E588A">
      <w:pPr>
        <w:numPr>
          <w:ilvl w:val="0"/>
          <w:numId w:val="6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haven’t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got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10.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◊◊◊</w:t>
      </w:r>
    </w:p>
    <w:p w:rsidR="009E588A" w:rsidRDefault="009E588A" w:rsidP="009E588A">
      <w:pPr>
        <w:numPr>
          <w:ilvl w:val="0"/>
          <w:numId w:val="6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didn’t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couldn’t</w:t>
      </w:r>
      <w:proofErr w:type="spellEnd"/>
    </w:p>
    <w:p w:rsidR="009E588A" w:rsidRDefault="009E588A" w:rsidP="009E588A">
      <w:pPr>
        <w:numPr>
          <w:ilvl w:val="0"/>
          <w:numId w:val="6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didn’t</w:t>
      </w:r>
      <w:proofErr w:type="spellEnd"/>
      <w:r>
        <w:rPr>
          <w:rFonts w:ascii="Verdana" w:eastAsia="Verdana" w:hAnsi="Verdana" w:cs="Verdana"/>
        </w:rPr>
        <w:t xml:space="preserve"> go / </w:t>
      </w:r>
      <w:proofErr w:type="spellStart"/>
      <w:r>
        <w:rPr>
          <w:rFonts w:ascii="Verdana" w:eastAsia="Verdana" w:hAnsi="Verdana" w:cs="Verdana"/>
        </w:rPr>
        <w:t>couldn’t</w:t>
      </w:r>
      <w:proofErr w:type="spellEnd"/>
      <w:r>
        <w:rPr>
          <w:rFonts w:ascii="Verdana" w:eastAsia="Verdana" w:hAnsi="Verdana" w:cs="Verdana"/>
        </w:rPr>
        <w:t xml:space="preserve"> go</w:t>
      </w:r>
    </w:p>
    <w:p w:rsidR="009E588A" w:rsidRDefault="009E588A" w:rsidP="009E588A">
      <w:pPr>
        <w:numPr>
          <w:ilvl w:val="0"/>
          <w:numId w:val="6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couldn’t</w:t>
      </w:r>
      <w:proofErr w:type="spellEnd"/>
      <w:r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didn’t</w:t>
      </w:r>
      <w:proofErr w:type="spellEnd"/>
    </w:p>
    <w:p w:rsidR="009E588A" w:rsidRDefault="009E588A" w:rsidP="009E588A">
      <w:pPr>
        <w:numPr>
          <w:ilvl w:val="0"/>
          <w:numId w:val="6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didn’t</w:t>
      </w:r>
      <w:proofErr w:type="spellEnd"/>
      <w:r>
        <w:rPr>
          <w:rFonts w:ascii="Verdana" w:eastAsia="Verdana" w:hAnsi="Verdana" w:cs="Verdana"/>
        </w:rPr>
        <w:t xml:space="preserve"> have</w:t>
      </w:r>
    </w:p>
    <w:p w:rsidR="009E588A" w:rsidRDefault="009E588A" w:rsidP="009E588A">
      <w:pPr>
        <w:numPr>
          <w:ilvl w:val="0"/>
          <w:numId w:val="6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didn’t</w:t>
      </w:r>
      <w:proofErr w:type="spellEnd"/>
    </w:p>
    <w:p w:rsidR="009E588A" w:rsidRDefault="009E588A" w:rsidP="009E588A">
      <w:pPr>
        <w:numPr>
          <w:ilvl w:val="0"/>
          <w:numId w:val="6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didn’t</w:t>
      </w:r>
      <w:proofErr w:type="spellEnd"/>
    </w:p>
    <w:p w:rsidR="009E588A" w:rsidRDefault="009E588A" w:rsidP="009E588A">
      <w:pPr>
        <w:rPr>
          <w:rFonts w:ascii="Verdana" w:eastAsia="Verdana" w:hAnsi="Verdana" w:cs="Verdana"/>
        </w:rPr>
      </w:pPr>
    </w:p>
    <w:p w:rsidR="009E588A" w:rsidRDefault="009E588A" w:rsidP="009E588A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lastRenderedPageBreak/>
        <w:t>Word order - Woordvolgorde</w:t>
      </w:r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1.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numPr>
          <w:ilvl w:val="0"/>
          <w:numId w:val="6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Could you tell me more about yourself?</w:t>
      </w:r>
    </w:p>
    <w:p w:rsidR="009E588A" w:rsidRPr="009E588A" w:rsidRDefault="009E588A" w:rsidP="009E588A">
      <w:pPr>
        <w:numPr>
          <w:ilvl w:val="0"/>
          <w:numId w:val="6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Which one do you like best?</w:t>
      </w:r>
    </w:p>
    <w:p w:rsidR="009E588A" w:rsidRPr="009E588A" w:rsidRDefault="009E588A" w:rsidP="009E588A">
      <w:pPr>
        <w:numPr>
          <w:ilvl w:val="0"/>
          <w:numId w:val="6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Could you repeat that please?</w:t>
      </w:r>
    </w:p>
    <w:p w:rsidR="009E588A" w:rsidRPr="009E588A" w:rsidRDefault="009E588A" w:rsidP="009E588A">
      <w:pPr>
        <w:numPr>
          <w:ilvl w:val="0"/>
          <w:numId w:val="6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I’m afraid I don ‘t understand. / I don’t understand I’m afraid.</w:t>
      </w:r>
    </w:p>
    <w:p w:rsidR="009E588A" w:rsidRPr="009E588A" w:rsidRDefault="009E588A" w:rsidP="009E588A">
      <w:pPr>
        <w:numPr>
          <w:ilvl w:val="0"/>
          <w:numId w:val="63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He likes the Friends collection best.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2.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</w:t>
      </w:r>
    </w:p>
    <w:p w:rsidR="009E588A" w:rsidRPr="009E588A" w:rsidRDefault="009E588A" w:rsidP="009E588A">
      <w:pPr>
        <w:numPr>
          <w:ilvl w:val="0"/>
          <w:numId w:val="6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Denise always plays the guitar.</w:t>
      </w:r>
    </w:p>
    <w:p w:rsidR="009E588A" w:rsidRPr="009E588A" w:rsidRDefault="009E588A" w:rsidP="009E588A">
      <w:pPr>
        <w:numPr>
          <w:ilvl w:val="0"/>
          <w:numId w:val="6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grandmother is always very happy when I come.</w:t>
      </w:r>
    </w:p>
    <w:p w:rsidR="009E588A" w:rsidRPr="009E588A" w:rsidRDefault="009E588A" w:rsidP="009E588A">
      <w:pPr>
        <w:numPr>
          <w:ilvl w:val="0"/>
          <w:numId w:val="6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often eat Italian food on Sundays.</w:t>
      </w:r>
    </w:p>
    <w:p w:rsidR="009E588A" w:rsidRPr="009E588A" w:rsidRDefault="009E588A" w:rsidP="009E588A">
      <w:pPr>
        <w:numPr>
          <w:ilvl w:val="0"/>
          <w:numId w:val="6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never listen to classical music.</w:t>
      </w:r>
    </w:p>
    <w:p w:rsidR="009E588A" w:rsidRPr="009E588A" w:rsidRDefault="009E588A" w:rsidP="009E588A">
      <w:pPr>
        <w:numPr>
          <w:ilvl w:val="0"/>
          <w:numId w:val="64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parents are sometimes angry with me.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3.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6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Jennifer </w:t>
      </w:r>
      <w:r w:rsidRPr="009E588A">
        <w:rPr>
          <w:rFonts w:ascii="Verdana" w:eastAsia="Verdana" w:hAnsi="Verdana" w:cs="Verdana"/>
          <w:b/>
          <w:bCs/>
          <w:lang w:val="en-GB"/>
        </w:rPr>
        <w:t>usually</w:t>
      </w:r>
      <w:r w:rsidRPr="009E588A">
        <w:rPr>
          <w:rFonts w:ascii="Verdana" w:eastAsia="Verdana" w:hAnsi="Verdana" w:cs="Verdana"/>
          <w:lang w:val="en-GB"/>
        </w:rPr>
        <w:t xml:space="preserve"> goes to school on her bike.</w:t>
      </w:r>
    </w:p>
    <w:p w:rsidR="009E588A" w:rsidRPr="009E588A" w:rsidRDefault="009E588A" w:rsidP="009E588A">
      <w:pPr>
        <w:numPr>
          <w:ilvl w:val="0"/>
          <w:numId w:val="6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dad </w:t>
      </w:r>
      <w:r w:rsidRPr="009E588A">
        <w:rPr>
          <w:rFonts w:ascii="Verdana" w:eastAsia="Verdana" w:hAnsi="Verdana" w:cs="Verdana"/>
          <w:b/>
          <w:bCs/>
          <w:lang w:val="en-GB"/>
        </w:rPr>
        <w:t>always</w:t>
      </w:r>
      <w:r w:rsidRPr="009E588A">
        <w:rPr>
          <w:rFonts w:ascii="Verdana" w:eastAsia="Verdana" w:hAnsi="Verdana" w:cs="Verdana"/>
          <w:lang w:val="en-GB"/>
        </w:rPr>
        <w:t xml:space="preserve"> eats two eggs in the morning.</w:t>
      </w:r>
    </w:p>
    <w:p w:rsidR="009E588A" w:rsidRPr="009E588A" w:rsidRDefault="009E588A" w:rsidP="009E588A">
      <w:pPr>
        <w:numPr>
          <w:ilvl w:val="0"/>
          <w:numId w:val="6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friend and I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 sometimes</w:t>
      </w:r>
      <w:r w:rsidRPr="009E588A">
        <w:rPr>
          <w:rFonts w:ascii="Verdana" w:eastAsia="Verdana" w:hAnsi="Verdana" w:cs="Verdana"/>
          <w:lang w:val="en-GB"/>
        </w:rPr>
        <w:t xml:space="preserve"> go fishing in the weekend.</w:t>
      </w:r>
    </w:p>
    <w:p w:rsidR="009E588A" w:rsidRPr="009E588A" w:rsidRDefault="009E588A" w:rsidP="009E588A">
      <w:pPr>
        <w:numPr>
          <w:ilvl w:val="0"/>
          <w:numId w:val="6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Our English teacher is </w:t>
      </w:r>
      <w:r w:rsidRPr="009E588A">
        <w:rPr>
          <w:rFonts w:ascii="Verdana" w:eastAsia="Verdana" w:hAnsi="Verdana" w:cs="Verdana"/>
          <w:b/>
          <w:bCs/>
          <w:lang w:val="en-GB"/>
        </w:rPr>
        <w:t>often</w:t>
      </w:r>
      <w:r w:rsidRPr="009E588A">
        <w:rPr>
          <w:rFonts w:ascii="Verdana" w:eastAsia="Verdana" w:hAnsi="Verdana" w:cs="Verdana"/>
          <w:lang w:val="en-GB"/>
        </w:rPr>
        <w:t xml:space="preserve"> very funny.</w:t>
      </w:r>
    </w:p>
    <w:p w:rsidR="009E588A" w:rsidRPr="009E588A" w:rsidRDefault="009E588A" w:rsidP="009E588A">
      <w:pPr>
        <w:numPr>
          <w:ilvl w:val="0"/>
          <w:numId w:val="65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Jim and his friend are </w:t>
      </w:r>
      <w:r w:rsidRPr="009E588A">
        <w:rPr>
          <w:rFonts w:ascii="Verdana" w:eastAsia="Verdana" w:hAnsi="Verdana" w:cs="Verdana"/>
          <w:b/>
          <w:bCs/>
          <w:lang w:val="en-GB"/>
        </w:rPr>
        <w:t>never</w:t>
      </w:r>
      <w:r w:rsidRPr="009E588A">
        <w:rPr>
          <w:rFonts w:ascii="Verdana" w:eastAsia="Verdana" w:hAnsi="Verdana" w:cs="Verdana"/>
          <w:lang w:val="en-GB"/>
        </w:rPr>
        <w:t xml:space="preserve"> on time.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4. Write down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9E588A" w:rsidRP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brother </w:t>
      </w:r>
      <w:r w:rsidRPr="009E588A">
        <w:rPr>
          <w:rFonts w:ascii="Verdana" w:eastAsia="Verdana" w:hAnsi="Verdana" w:cs="Verdana"/>
          <w:b/>
          <w:bCs/>
          <w:lang w:val="en-GB"/>
        </w:rPr>
        <w:t>never</w:t>
      </w:r>
      <w:r w:rsidRPr="009E588A">
        <w:rPr>
          <w:rFonts w:ascii="Verdana" w:eastAsia="Verdana" w:hAnsi="Verdana" w:cs="Verdana"/>
          <w:lang w:val="en-GB"/>
        </w:rPr>
        <w:t xml:space="preserve"> does his homework. </w:t>
      </w:r>
    </w:p>
    <w:p w:rsidR="009E588A" w:rsidRP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classmates were bored </w:t>
      </w:r>
      <w:r w:rsidRPr="009E588A">
        <w:rPr>
          <w:rFonts w:ascii="Verdana" w:eastAsia="Verdana" w:hAnsi="Verdana" w:cs="Verdana"/>
          <w:b/>
          <w:bCs/>
          <w:lang w:val="en-GB"/>
        </w:rPr>
        <w:t>sometimes</w:t>
      </w:r>
      <w:r w:rsidRPr="009E588A">
        <w:rPr>
          <w:rFonts w:ascii="Verdana" w:eastAsia="Verdana" w:hAnsi="Verdana" w:cs="Verdana"/>
          <w:lang w:val="en-GB"/>
        </w:rPr>
        <w:t>.</w:t>
      </w:r>
    </w:p>
    <w:p w:rsid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They</w:t>
      </w:r>
      <w:proofErr w:type="spellEnd"/>
      <w:r>
        <w:rPr>
          <w:rFonts w:ascii="Verdana" w:eastAsia="Verdana" w:hAnsi="Verdana" w:cs="Verdana"/>
        </w:rPr>
        <w:t xml:space="preserve"> drink coffee</w:t>
      </w:r>
      <w:r>
        <w:rPr>
          <w:rFonts w:ascii="Verdana" w:eastAsia="Verdana" w:hAnsi="Verdana" w:cs="Verdana"/>
          <w:b/>
          <w:bCs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</w:rPr>
        <w:t>regularly</w:t>
      </w:r>
      <w:proofErr w:type="spellEnd"/>
      <w:r>
        <w:rPr>
          <w:rFonts w:ascii="Verdana" w:eastAsia="Verdana" w:hAnsi="Verdana" w:cs="Verdana"/>
        </w:rPr>
        <w:t xml:space="preserve">. </w:t>
      </w:r>
    </w:p>
    <w:p w:rsidR="009E588A" w:rsidRP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My father and mother are </w:t>
      </w:r>
      <w:r w:rsidRPr="009E588A">
        <w:rPr>
          <w:rFonts w:ascii="Verdana" w:eastAsia="Verdana" w:hAnsi="Verdana" w:cs="Verdana"/>
          <w:b/>
          <w:bCs/>
          <w:lang w:val="en-GB"/>
        </w:rPr>
        <w:t>always</w:t>
      </w:r>
      <w:r w:rsidRPr="009E588A">
        <w:rPr>
          <w:rFonts w:ascii="Verdana" w:eastAsia="Verdana" w:hAnsi="Verdana" w:cs="Verdana"/>
          <w:lang w:val="en-GB"/>
        </w:rPr>
        <w:t xml:space="preserve"> late. </w:t>
      </w:r>
    </w:p>
    <w:p w:rsid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are </w:t>
      </w:r>
      <w:proofErr w:type="spellStart"/>
      <w:r>
        <w:rPr>
          <w:rFonts w:ascii="Verdana" w:eastAsia="Verdana" w:hAnsi="Verdana" w:cs="Verdana"/>
          <w:b/>
          <w:bCs/>
        </w:rPr>
        <w:t>seldom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ill</w:t>
      </w:r>
      <w:proofErr w:type="spellEnd"/>
      <w:r>
        <w:rPr>
          <w:rFonts w:ascii="Verdana" w:eastAsia="Verdana" w:hAnsi="Verdana" w:cs="Verdana"/>
        </w:rPr>
        <w:t xml:space="preserve">. </w:t>
      </w:r>
    </w:p>
    <w:p w:rsidR="009E588A" w:rsidRP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I </w:t>
      </w:r>
      <w:r w:rsidRPr="009E588A">
        <w:rPr>
          <w:rFonts w:ascii="Verdana" w:eastAsia="Verdana" w:hAnsi="Verdana" w:cs="Verdana"/>
          <w:b/>
          <w:bCs/>
          <w:lang w:val="en-GB"/>
        </w:rPr>
        <w:t xml:space="preserve">usually </w:t>
      </w:r>
      <w:r w:rsidRPr="009E588A">
        <w:rPr>
          <w:rFonts w:ascii="Verdana" w:eastAsia="Verdana" w:hAnsi="Verdana" w:cs="Verdana"/>
          <w:lang w:val="en-GB"/>
        </w:rPr>
        <w:t xml:space="preserve">go to bed early. </w:t>
      </w:r>
    </w:p>
    <w:p w:rsidR="009E588A" w:rsidRP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They </w:t>
      </w:r>
      <w:r w:rsidRPr="009E588A">
        <w:rPr>
          <w:rFonts w:ascii="Verdana" w:eastAsia="Verdana" w:hAnsi="Verdana" w:cs="Verdana"/>
          <w:b/>
          <w:bCs/>
          <w:lang w:val="en-GB"/>
        </w:rPr>
        <w:t>usually</w:t>
      </w:r>
      <w:r w:rsidRPr="009E588A">
        <w:rPr>
          <w:rFonts w:ascii="Verdana" w:eastAsia="Verdana" w:hAnsi="Verdana" w:cs="Verdana"/>
          <w:lang w:val="en-GB"/>
        </w:rPr>
        <w:t xml:space="preserve"> go to church on Sundays. </w:t>
      </w:r>
    </w:p>
    <w:p w:rsidR="009E588A" w:rsidRPr="009E588A" w:rsidRDefault="009E588A" w:rsidP="009E588A">
      <w:pPr>
        <w:numPr>
          <w:ilvl w:val="0"/>
          <w:numId w:val="66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Our teacher is </w:t>
      </w:r>
      <w:r w:rsidRPr="009E588A">
        <w:rPr>
          <w:rFonts w:ascii="Verdana" w:eastAsia="Verdana" w:hAnsi="Verdana" w:cs="Verdana"/>
          <w:b/>
          <w:bCs/>
          <w:lang w:val="en-GB"/>
        </w:rPr>
        <w:t>often</w:t>
      </w:r>
      <w:r w:rsidRPr="009E588A">
        <w:rPr>
          <w:rFonts w:ascii="Verdana" w:eastAsia="Verdana" w:hAnsi="Verdana" w:cs="Verdana"/>
          <w:lang w:val="en-GB"/>
        </w:rPr>
        <w:t xml:space="preserve"> funny.</w:t>
      </w: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5.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◊◊</w:t>
      </w:r>
    </w:p>
    <w:p w:rsidR="009E588A" w:rsidRPr="009E588A" w:rsidRDefault="009E588A" w:rsidP="009E588A">
      <w:pPr>
        <w:numPr>
          <w:ilvl w:val="0"/>
          <w:numId w:val="67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 first Rollercoaster was built in Russia in the 15th century.</w:t>
      </w:r>
    </w:p>
    <w:p w:rsidR="009E588A" w:rsidRPr="009E588A" w:rsidRDefault="009E588A" w:rsidP="009E588A">
      <w:pPr>
        <w:numPr>
          <w:ilvl w:val="0"/>
          <w:numId w:val="6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 first British theme park opened in Kettering in 1916.</w:t>
      </w:r>
    </w:p>
    <w:p w:rsidR="009E588A" w:rsidRPr="009E588A" w:rsidRDefault="009E588A" w:rsidP="009E588A">
      <w:pPr>
        <w:numPr>
          <w:ilvl w:val="0"/>
          <w:numId w:val="6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 highest roller coaster (110 meters) was built in the USA in 2000.</w:t>
      </w:r>
    </w:p>
    <w:p w:rsidR="009E588A" w:rsidRPr="009E588A" w:rsidRDefault="009E588A" w:rsidP="009E588A">
      <w:pPr>
        <w:numPr>
          <w:ilvl w:val="0"/>
          <w:numId w:val="68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 world’s biggest theme park opened in Madrid in 2002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t>6.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◊◊◊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Roald Dahl was Born in Wales in 1916.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His father emigrated from Norway in 1911.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He wrote his first children’s book in 1943.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Roald Dahl married the actress Patricia Neal in 1953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His book Charlie and the Chocolate Factory was filmed in 1971.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He divorced Patricia Neal in January 1983.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He married Felicity Crosland in 1983.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Roald Dahl died of an infection in Oxford in 1990</w:t>
      </w:r>
    </w:p>
    <w:p w:rsidR="009E588A" w:rsidRPr="009E588A" w:rsidRDefault="009E588A" w:rsidP="009E588A">
      <w:pPr>
        <w:numPr>
          <w:ilvl w:val="0"/>
          <w:numId w:val="69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 Roald Dahl museum was opened in Aylesbury in 1996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9E588A" w:rsidRPr="009E588A" w:rsidRDefault="009E588A" w:rsidP="009E588A">
      <w:pPr>
        <w:pageBreakBefore/>
        <w:tabs>
          <w:tab w:val="right" w:pos="9070"/>
        </w:tabs>
        <w:rPr>
          <w:rFonts w:ascii="Verdana" w:eastAsia="Verdana" w:hAnsi="Verdana" w:cs="Verdana"/>
          <w:b/>
          <w:bCs/>
          <w:lang w:val="en-GB"/>
        </w:rPr>
      </w:pPr>
      <w:r w:rsidRPr="009E588A">
        <w:rPr>
          <w:rFonts w:ascii="Verdana" w:eastAsia="Verdana" w:hAnsi="Verdana" w:cs="Verdana"/>
          <w:b/>
          <w:bCs/>
          <w:lang w:val="en-GB"/>
        </w:rPr>
        <w:lastRenderedPageBreak/>
        <w:t>7. Put in the correct order</w:t>
      </w:r>
      <w:r w:rsidRPr="009E588A">
        <w:rPr>
          <w:rFonts w:ascii="Verdana" w:eastAsia="Verdana" w:hAnsi="Verdana" w:cs="Verdana"/>
          <w:b/>
          <w:bCs/>
          <w:lang w:val="en-GB"/>
        </w:rPr>
        <w:tab/>
        <w:t>◊◊◊</w:t>
      </w:r>
    </w:p>
    <w:p w:rsidR="009E588A" w:rsidRDefault="009E588A" w:rsidP="009E588A">
      <w:pPr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time</w:t>
      </w:r>
    </w:p>
    <w:p w:rsidR="009E588A" w:rsidRDefault="009E588A" w:rsidP="009E588A">
      <w:pPr>
        <w:rPr>
          <w:rFonts w:ascii="Verdana" w:eastAsia="Verdana" w:hAnsi="Verdana" w:cs="Verdana"/>
          <w:b/>
          <w:bCs/>
          <w:i/>
          <w:iCs/>
        </w:rPr>
      </w:pPr>
      <w:proofErr w:type="spellStart"/>
      <w:r>
        <w:rPr>
          <w:rFonts w:ascii="Verdana" w:eastAsia="Verdana" w:hAnsi="Verdana" w:cs="Verdana"/>
          <w:b/>
          <w:bCs/>
          <w:i/>
          <w:iCs/>
        </w:rPr>
        <w:t>place</w:t>
      </w:r>
      <w:proofErr w:type="spellEnd"/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Edmund Hillary was born </w:t>
      </w:r>
      <w:r w:rsidRPr="009E588A">
        <w:rPr>
          <w:rFonts w:ascii="Verdana" w:eastAsia="Verdana" w:hAnsi="Verdana" w:cs="Verdana"/>
          <w:b/>
          <w:bCs/>
          <w:i/>
          <w:iCs/>
          <w:lang w:val="en-GB"/>
        </w:rPr>
        <w:t>in New Zealand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u w:val="single"/>
          <w:lang w:val="en-GB"/>
        </w:rPr>
        <w:t>in 1919</w:t>
      </w:r>
      <w:r w:rsidRPr="009E588A">
        <w:rPr>
          <w:rFonts w:ascii="Verdana" w:eastAsia="Verdana" w:hAnsi="Verdana" w:cs="Verdana"/>
          <w:lang w:val="en-GB"/>
        </w:rPr>
        <w:t>.</w:t>
      </w:r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He was the first man to reach </w:t>
      </w:r>
      <w:r w:rsidRPr="009E588A">
        <w:rPr>
          <w:rFonts w:ascii="Verdana" w:eastAsia="Verdana" w:hAnsi="Verdana" w:cs="Verdana"/>
          <w:b/>
          <w:bCs/>
          <w:i/>
          <w:iCs/>
          <w:lang w:val="en-GB"/>
        </w:rPr>
        <w:t>the top of Mount Everest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u w:val="single"/>
          <w:lang w:val="en-GB"/>
        </w:rPr>
        <w:t>in 1953</w:t>
      </w:r>
      <w:r w:rsidRPr="009E588A">
        <w:rPr>
          <w:rFonts w:ascii="Verdana" w:eastAsia="Verdana" w:hAnsi="Verdana" w:cs="Verdana"/>
          <w:lang w:val="en-GB"/>
        </w:rPr>
        <w:t>.</w:t>
      </w:r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u w:val="single"/>
          <w:lang w:val="en-GB"/>
        </w:rPr>
      </w:pPr>
      <w:r w:rsidRPr="009E588A">
        <w:rPr>
          <w:rFonts w:ascii="Verdana" w:eastAsia="Verdana" w:hAnsi="Verdana" w:cs="Verdana"/>
          <w:u w:val="single"/>
          <w:lang w:val="en-GB"/>
        </w:rPr>
        <w:t>In 1955</w:t>
      </w:r>
      <w:r w:rsidRPr="009E588A">
        <w:rPr>
          <w:rFonts w:ascii="Verdana" w:eastAsia="Verdana" w:hAnsi="Verdana" w:cs="Verdana"/>
          <w:lang w:val="en-GB"/>
        </w:rPr>
        <w:t xml:space="preserve"> he wrote a book about his adventures.</w:t>
      </w:r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u w:val="single"/>
          <w:lang w:val="en-GB"/>
        </w:rPr>
      </w:pPr>
      <w:r w:rsidRPr="009E588A">
        <w:rPr>
          <w:rFonts w:ascii="Verdana" w:eastAsia="Verdana" w:hAnsi="Verdana" w:cs="Verdana"/>
          <w:u w:val="single"/>
          <w:lang w:val="en-GB"/>
        </w:rPr>
        <w:t>In 1959</w:t>
      </w:r>
      <w:r w:rsidRPr="009E588A">
        <w:rPr>
          <w:rFonts w:ascii="Verdana" w:eastAsia="Verdana" w:hAnsi="Verdana" w:cs="Verdana"/>
          <w:lang w:val="en-GB"/>
        </w:rPr>
        <w:t xml:space="preserve"> he went </w:t>
      </w:r>
      <w:r w:rsidRPr="009E588A">
        <w:rPr>
          <w:rFonts w:ascii="Verdana" w:eastAsia="Verdana" w:hAnsi="Verdana" w:cs="Verdana"/>
          <w:b/>
          <w:bCs/>
          <w:i/>
          <w:iCs/>
          <w:lang w:val="en-GB"/>
        </w:rPr>
        <w:t>to the South pole</w:t>
      </w:r>
      <w:r w:rsidRPr="009E588A">
        <w:rPr>
          <w:rFonts w:ascii="Verdana" w:eastAsia="Verdana" w:hAnsi="Verdana" w:cs="Verdana"/>
          <w:lang w:val="en-GB"/>
        </w:rPr>
        <w:t xml:space="preserve"> by dog sled and snow tractor.</w:t>
      </w:r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u w:val="single"/>
          <w:lang w:val="en-GB"/>
        </w:rPr>
      </w:pPr>
      <w:r w:rsidRPr="009E588A">
        <w:rPr>
          <w:rFonts w:ascii="Verdana" w:eastAsia="Verdana" w:hAnsi="Verdana" w:cs="Verdana"/>
          <w:u w:val="single"/>
          <w:lang w:val="en-GB"/>
        </w:rPr>
        <w:t>In 1961</w:t>
      </w:r>
      <w:r w:rsidRPr="009E588A">
        <w:rPr>
          <w:rFonts w:ascii="Verdana" w:eastAsia="Verdana" w:hAnsi="Verdana" w:cs="Verdana"/>
          <w:lang w:val="en-GB"/>
        </w:rPr>
        <w:t xml:space="preserve"> he fell ill while climbing </w:t>
      </w:r>
      <w:r w:rsidRPr="009E588A">
        <w:rPr>
          <w:rFonts w:ascii="Verdana" w:eastAsia="Verdana" w:hAnsi="Verdana" w:cs="Verdana"/>
          <w:b/>
          <w:bCs/>
          <w:i/>
          <w:iCs/>
          <w:lang w:val="en-GB"/>
        </w:rPr>
        <w:t>a mountain in Nepal</w:t>
      </w:r>
      <w:r w:rsidRPr="009E588A">
        <w:rPr>
          <w:rFonts w:ascii="Verdana" w:eastAsia="Verdana" w:hAnsi="Verdana" w:cs="Verdana"/>
          <w:lang w:val="en-GB"/>
        </w:rPr>
        <w:t>.</w:t>
      </w:r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He helped to build schools and hospitals </w:t>
      </w:r>
      <w:r w:rsidRPr="009E588A">
        <w:rPr>
          <w:rFonts w:ascii="Verdana" w:eastAsia="Verdana" w:hAnsi="Verdana" w:cs="Verdana"/>
          <w:b/>
          <w:bCs/>
          <w:i/>
          <w:iCs/>
          <w:lang w:val="en-GB"/>
        </w:rPr>
        <w:t>in Nepal</w:t>
      </w:r>
      <w:r w:rsidRPr="009E588A">
        <w:rPr>
          <w:rFonts w:ascii="Verdana" w:eastAsia="Verdana" w:hAnsi="Verdana" w:cs="Verdana"/>
          <w:lang w:val="en-GB"/>
        </w:rPr>
        <w:t xml:space="preserve"> </w:t>
      </w:r>
      <w:r w:rsidRPr="009E588A">
        <w:rPr>
          <w:rFonts w:ascii="Verdana" w:eastAsia="Verdana" w:hAnsi="Verdana" w:cs="Verdana"/>
          <w:u w:val="single"/>
          <w:lang w:val="en-GB"/>
        </w:rPr>
        <w:t>in the 1960s.</w:t>
      </w:r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 xml:space="preserve">He lost both his wife and daughter in a plane crash </w:t>
      </w:r>
      <w:r w:rsidRPr="009E588A">
        <w:rPr>
          <w:rFonts w:ascii="Verdana" w:eastAsia="Verdana" w:hAnsi="Verdana" w:cs="Verdana"/>
          <w:u w:val="single"/>
          <w:lang w:val="en-GB"/>
        </w:rPr>
        <w:t>in 1975.</w:t>
      </w:r>
    </w:p>
    <w:p w:rsidR="009E588A" w:rsidRPr="009E588A" w:rsidRDefault="009E588A" w:rsidP="009E588A">
      <w:pPr>
        <w:numPr>
          <w:ilvl w:val="0"/>
          <w:numId w:val="70"/>
        </w:numPr>
        <w:rPr>
          <w:rFonts w:ascii="Verdana" w:eastAsia="Verdana" w:hAnsi="Verdana" w:cs="Verdana"/>
          <w:u w:val="single"/>
          <w:lang w:val="en-GB"/>
        </w:rPr>
      </w:pPr>
      <w:r w:rsidRPr="009E588A">
        <w:rPr>
          <w:rFonts w:ascii="Verdana" w:eastAsia="Verdana" w:hAnsi="Verdana" w:cs="Verdana"/>
          <w:u w:val="single"/>
          <w:lang w:val="en-GB"/>
        </w:rPr>
        <w:t>37 years later</w:t>
      </w:r>
      <w:r w:rsidRPr="009E588A">
        <w:rPr>
          <w:rFonts w:ascii="Verdana" w:eastAsia="Verdana" w:hAnsi="Verdana" w:cs="Verdana"/>
          <w:lang w:val="en-GB"/>
        </w:rPr>
        <w:t xml:space="preserve"> his son Peter climbed </w:t>
      </w:r>
      <w:r w:rsidRPr="009E588A">
        <w:rPr>
          <w:rFonts w:ascii="Verdana" w:eastAsia="Verdana" w:hAnsi="Verdana" w:cs="Verdana"/>
          <w:b/>
          <w:bCs/>
          <w:i/>
          <w:iCs/>
          <w:lang w:val="en-GB"/>
        </w:rPr>
        <w:t>Mount Everest</w:t>
      </w:r>
      <w:r w:rsidRPr="009E588A">
        <w:rPr>
          <w:rFonts w:ascii="Verdana" w:eastAsia="Verdana" w:hAnsi="Verdana" w:cs="Verdana"/>
          <w:lang w:val="en-GB"/>
        </w:rPr>
        <w:t>.</w:t>
      </w:r>
    </w:p>
    <w:p w:rsidR="009E588A" w:rsidRDefault="009E588A" w:rsidP="009E588A">
      <w:pPr>
        <w:jc w:val="right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◊◊◊</w:t>
      </w:r>
    </w:p>
    <w:p w:rsidR="009E588A" w:rsidRDefault="009E588A" w:rsidP="009E588A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8. Put in the correct order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My uncle used to smoke ten cigarettes a day.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Who did you talk to yesterday?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She usually has soccer practise on Thursdays at nine.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You are always late for school in summer.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The teacher gave me a compliment in the schoolyard during break.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Would you like to go back someday?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Diane’s family will never be safe.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I met her boyfriend a few days ago.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Where does Paco spend Christmas next year?</w:t>
      </w:r>
    </w:p>
    <w:p w:rsidR="009E588A" w:rsidRPr="009E588A" w:rsidRDefault="009E588A" w:rsidP="009E588A">
      <w:pPr>
        <w:numPr>
          <w:ilvl w:val="0"/>
          <w:numId w:val="71"/>
        </w:numPr>
        <w:rPr>
          <w:rFonts w:ascii="Verdana" w:eastAsia="Verdana" w:hAnsi="Verdana" w:cs="Verdana"/>
          <w:lang w:val="en-GB"/>
        </w:rPr>
      </w:pPr>
      <w:r w:rsidRPr="009E588A">
        <w:rPr>
          <w:rFonts w:ascii="Verdana" w:eastAsia="Verdana" w:hAnsi="Verdana" w:cs="Verdana"/>
          <w:lang w:val="en-GB"/>
        </w:rPr>
        <w:t>We went out to a pub in Dublin every Saturday.</w:t>
      </w:r>
    </w:p>
    <w:p w:rsidR="009E588A" w:rsidRPr="009E588A" w:rsidRDefault="009E588A" w:rsidP="009E588A">
      <w:pPr>
        <w:rPr>
          <w:rFonts w:ascii="Verdana" w:eastAsia="Verdana" w:hAnsi="Verdana" w:cs="Verdana"/>
          <w:lang w:val="en-GB"/>
        </w:rPr>
      </w:pPr>
    </w:p>
    <w:p w:rsidR="005F5C65" w:rsidRPr="009E588A" w:rsidRDefault="005F5C65">
      <w:pPr>
        <w:rPr>
          <w:b/>
          <w:lang w:val="en-GB"/>
        </w:rPr>
      </w:pPr>
      <w:bookmarkStart w:id="4" w:name="_GoBack"/>
      <w:bookmarkEnd w:id="4"/>
    </w:p>
    <w:sectPr w:rsidR="005F5C65" w:rsidRPr="009E58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9D" w:rsidRDefault="0056559D" w:rsidP="0056559D">
      <w:r>
        <w:separator/>
      </w:r>
    </w:p>
  </w:endnote>
  <w:endnote w:type="continuationSeparator" w:id="0">
    <w:p w:rsidR="0056559D" w:rsidRDefault="0056559D" w:rsidP="0056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503361"/>
      <w:docPartObj>
        <w:docPartGallery w:val="Page Numbers (Bottom of Page)"/>
        <w:docPartUnique/>
      </w:docPartObj>
    </w:sdtPr>
    <w:sdtContent>
      <w:p w:rsidR="0056559D" w:rsidRDefault="0056559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559D" w:rsidRDefault="005655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9D" w:rsidRDefault="0056559D" w:rsidP="0056559D">
      <w:r>
        <w:separator/>
      </w:r>
    </w:p>
  </w:footnote>
  <w:footnote w:type="continuationSeparator" w:id="0">
    <w:p w:rsidR="0056559D" w:rsidRDefault="0056559D" w:rsidP="0056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000000B"/>
    <w:multiLevelType w:val="hybridMultilevel"/>
    <w:tmpl w:val="0000000B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>
    <w:nsid w:val="0000000E"/>
    <w:multiLevelType w:val="hybridMultilevel"/>
    <w:tmpl w:val="0000000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4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5">
    <w:nsid w:val="00000010"/>
    <w:multiLevelType w:val="hybridMultilevel"/>
    <w:tmpl w:val="0000001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6">
    <w:nsid w:val="00000011"/>
    <w:multiLevelType w:val="hybridMultilevel"/>
    <w:tmpl w:val="00000011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00000012"/>
    <w:multiLevelType w:val="hybridMultilevel"/>
    <w:tmpl w:val="0000001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8">
    <w:nsid w:val="00000013"/>
    <w:multiLevelType w:val="hybridMultilevel"/>
    <w:tmpl w:val="00000013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9">
    <w:nsid w:val="00000014"/>
    <w:multiLevelType w:val="hybridMultilevel"/>
    <w:tmpl w:val="0000001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65"/>
        </w:tabs>
        <w:ind w:left="1065" w:firstLine="1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>
    <w:nsid w:val="00000015"/>
    <w:multiLevelType w:val="hybridMultilevel"/>
    <w:tmpl w:val="00000015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1">
    <w:nsid w:val="00000016"/>
    <w:multiLevelType w:val="hybridMultilevel"/>
    <w:tmpl w:val="0000001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2">
    <w:nsid w:val="00000017"/>
    <w:multiLevelType w:val="hybridMultilevel"/>
    <w:tmpl w:val="00000017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>
    <w:nsid w:val="00000018"/>
    <w:multiLevelType w:val="hybridMultilevel"/>
    <w:tmpl w:val="0000001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>
    <w:nsid w:val="00000019"/>
    <w:multiLevelType w:val="hybridMultilevel"/>
    <w:tmpl w:val="00000019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>
    <w:nsid w:val="0000001A"/>
    <w:multiLevelType w:val="hybridMultilevel"/>
    <w:tmpl w:val="000000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6">
    <w:nsid w:val="0000001B"/>
    <w:multiLevelType w:val="hybridMultilevel"/>
    <w:tmpl w:val="0000001B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7">
    <w:nsid w:val="0000001C"/>
    <w:multiLevelType w:val="hybridMultilevel"/>
    <w:tmpl w:val="0000001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8">
    <w:nsid w:val="0000001D"/>
    <w:multiLevelType w:val="hybridMultilevel"/>
    <w:tmpl w:val="0000001D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9">
    <w:nsid w:val="0000001E"/>
    <w:multiLevelType w:val="hybridMultilevel"/>
    <w:tmpl w:val="0000001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>
    <w:nsid w:val="0000001F"/>
    <w:multiLevelType w:val="hybridMultilevel"/>
    <w:tmpl w:val="0000001F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1">
    <w:nsid w:val="00000020"/>
    <w:multiLevelType w:val="hybridMultilevel"/>
    <w:tmpl w:val="000000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2">
    <w:nsid w:val="00000021"/>
    <w:multiLevelType w:val="hybridMultilevel"/>
    <w:tmpl w:val="00000021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3">
    <w:nsid w:val="00000022"/>
    <w:multiLevelType w:val="hybridMultilevel"/>
    <w:tmpl w:val="0000002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4">
    <w:nsid w:val="00000023"/>
    <w:multiLevelType w:val="hybridMultilevel"/>
    <w:tmpl w:val="00000023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5">
    <w:nsid w:val="00000024"/>
    <w:multiLevelType w:val="hybridMultilevel"/>
    <w:tmpl w:val="0000002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6">
    <w:nsid w:val="00000025"/>
    <w:multiLevelType w:val="hybridMultilevel"/>
    <w:tmpl w:val="00000025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>
    <w:nsid w:val="00000026"/>
    <w:multiLevelType w:val="hybridMultilevel"/>
    <w:tmpl w:val="0000002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8">
    <w:nsid w:val="00000027"/>
    <w:multiLevelType w:val="hybridMultilevel"/>
    <w:tmpl w:val="00000027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9">
    <w:nsid w:val="00000028"/>
    <w:multiLevelType w:val="hybridMultilevel"/>
    <w:tmpl w:val="0000002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0">
    <w:nsid w:val="00000029"/>
    <w:multiLevelType w:val="hybridMultilevel"/>
    <w:tmpl w:val="00000029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1">
    <w:nsid w:val="0000002A"/>
    <w:multiLevelType w:val="hybridMultilevel"/>
    <w:tmpl w:val="0000002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>
    <w:nsid w:val="0000003B"/>
    <w:multiLevelType w:val="hybridMultilevel"/>
    <w:tmpl w:val="0000003B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3">
    <w:nsid w:val="0000003C"/>
    <w:multiLevelType w:val="hybridMultilevel"/>
    <w:tmpl w:val="0000003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4">
    <w:nsid w:val="0000003D"/>
    <w:multiLevelType w:val="hybridMultilevel"/>
    <w:tmpl w:val="0000003D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5">
    <w:nsid w:val="0000003E"/>
    <w:multiLevelType w:val="hybridMultilevel"/>
    <w:tmpl w:val="0000003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6">
    <w:nsid w:val="0000003F"/>
    <w:multiLevelType w:val="hybridMultilevel"/>
    <w:tmpl w:val="0000003F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7">
    <w:nsid w:val="00000040"/>
    <w:multiLevelType w:val="hybridMultilevel"/>
    <w:tmpl w:val="0000004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8">
    <w:nsid w:val="00000041"/>
    <w:multiLevelType w:val="hybridMultilevel"/>
    <w:tmpl w:val="00000041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9">
    <w:nsid w:val="00000042"/>
    <w:multiLevelType w:val="hybridMultilevel"/>
    <w:tmpl w:val="0000004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0">
    <w:nsid w:val="00000043"/>
    <w:multiLevelType w:val="hybridMultilevel"/>
    <w:tmpl w:val="00000043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1">
    <w:nsid w:val="00000044"/>
    <w:multiLevelType w:val="hybridMultilevel"/>
    <w:tmpl w:val="0000004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2">
    <w:nsid w:val="00000045"/>
    <w:multiLevelType w:val="hybridMultilevel"/>
    <w:tmpl w:val="00000045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3">
    <w:nsid w:val="0000004B"/>
    <w:multiLevelType w:val="hybridMultilevel"/>
    <w:tmpl w:val="0000004B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4">
    <w:nsid w:val="0000004C"/>
    <w:multiLevelType w:val="hybridMultilevel"/>
    <w:tmpl w:val="0000004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5">
    <w:nsid w:val="0000004D"/>
    <w:multiLevelType w:val="hybridMultilevel"/>
    <w:tmpl w:val="0000004D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6">
    <w:nsid w:val="0000004E"/>
    <w:multiLevelType w:val="hybridMultilevel"/>
    <w:tmpl w:val="0000004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7">
    <w:nsid w:val="0000004F"/>
    <w:multiLevelType w:val="hybridMultilevel"/>
    <w:tmpl w:val="0000004F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8">
    <w:nsid w:val="00000050"/>
    <w:multiLevelType w:val="hybridMultilevel"/>
    <w:tmpl w:val="0000005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9">
    <w:nsid w:val="00000051"/>
    <w:multiLevelType w:val="hybridMultilevel"/>
    <w:tmpl w:val="00000051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0">
    <w:nsid w:val="00000052"/>
    <w:multiLevelType w:val="hybridMultilevel"/>
    <w:tmpl w:val="000000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1">
    <w:nsid w:val="00000053"/>
    <w:multiLevelType w:val="hybridMultilevel"/>
    <w:tmpl w:val="00000053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2">
    <w:nsid w:val="00000054"/>
    <w:multiLevelType w:val="hybridMultilevel"/>
    <w:tmpl w:val="0000005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3">
    <w:nsid w:val="00000055"/>
    <w:multiLevelType w:val="hybridMultilevel"/>
    <w:tmpl w:val="00000055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4">
    <w:nsid w:val="00000056"/>
    <w:multiLevelType w:val="hybridMultilevel"/>
    <w:tmpl w:val="000000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5">
    <w:nsid w:val="00000057"/>
    <w:multiLevelType w:val="hybridMultilevel"/>
    <w:tmpl w:val="00000057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6">
    <w:nsid w:val="00000058"/>
    <w:multiLevelType w:val="hybridMultilevel"/>
    <w:tmpl w:val="0000005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7">
    <w:nsid w:val="00000059"/>
    <w:multiLevelType w:val="hybridMultilevel"/>
    <w:tmpl w:val="00000059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8">
    <w:nsid w:val="0000005A"/>
    <w:multiLevelType w:val="hybridMultilevel"/>
    <w:tmpl w:val="0000005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9">
    <w:nsid w:val="0000005B"/>
    <w:multiLevelType w:val="hybridMultilevel"/>
    <w:tmpl w:val="0000005B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0">
    <w:nsid w:val="0000005C"/>
    <w:multiLevelType w:val="hybridMultilevel"/>
    <w:tmpl w:val="0000005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A"/>
    <w:rsid w:val="0056559D"/>
    <w:rsid w:val="005F5C65"/>
    <w:rsid w:val="009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8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5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559D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655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559D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8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5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559D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655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559D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3188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2014-05-07T06:41:00Z</dcterms:created>
  <dcterms:modified xsi:type="dcterms:W3CDTF">2014-05-07T06:46:00Z</dcterms:modified>
</cp:coreProperties>
</file>